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Layout w:type="fixed"/>
        <w:tblLook w:val="0000" w:firstRow="0" w:lastRow="0" w:firstColumn="0" w:lastColumn="0" w:noHBand="0" w:noVBand="0"/>
      </w:tblPr>
      <w:tblGrid>
        <w:gridCol w:w="5495"/>
        <w:gridCol w:w="4678"/>
      </w:tblGrid>
      <w:tr w:rsidR="00C53DE8" w:rsidTr="00AF79E5">
        <w:trPr>
          <w:trHeight w:val="23"/>
        </w:trPr>
        <w:tc>
          <w:tcPr>
            <w:tcW w:w="5495" w:type="dxa"/>
          </w:tcPr>
          <w:p w:rsidR="00C53DE8" w:rsidRDefault="00C53DE8" w:rsidP="00AF79E5">
            <w:pPr>
              <w:autoSpaceDE w:val="0"/>
              <w:snapToGrid w:val="0"/>
              <w:spacing w:after="60"/>
              <w:rPr>
                <w:b/>
                <w:bCs/>
              </w:rPr>
            </w:pPr>
          </w:p>
        </w:tc>
        <w:tc>
          <w:tcPr>
            <w:tcW w:w="4678" w:type="dxa"/>
          </w:tcPr>
          <w:p w:rsidR="00C53DE8" w:rsidRPr="00A24F1F" w:rsidRDefault="00C53DE8" w:rsidP="00AF79E5">
            <w:pPr>
              <w:jc w:val="both"/>
            </w:pPr>
            <w:r w:rsidRPr="00E064FD">
              <w:t xml:space="preserve">Приложение </w:t>
            </w:r>
            <w:r w:rsidR="00AF79E5">
              <w:t>2</w:t>
            </w:r>
            <w:r w:rsidRPr="00E064FD">
              <w:t xml:space="preserve"> к распоряжению Администрации  Глядянского  сельсовета</w:t>
            </w:r>
            <w:r w:rsidRPr="00E064FD">
              <w:rPr>
                <w:rFonts w:ascii="Arial" w:hAnsi="Arial" w:cs="Arial"/>
              </w:rPr>
              <w:t xml:space="preserve"> </w:t>
            </w:r>
            <w:r>
              <w:t>от</w:t>
            </w:r>
            <w:r w:rsidRPr="00853DA2">
              <w:t xml:space="preserve"> </w:t>
            </w:r>
            <w:r w:rsidR="00350FBB">
              <w:t>08</w:t>
            </w:r>
            <w:r w:rsidR="00AF79E5">
              <w:t xml:space="preserve"> июня </w:t>
            </w:r>
            <w:r>
              <w:t>201</w:t>
            </w:r>
            <w:r w:rsidRPr="00853DA2">
              <w:t>7</w:t>
            </w:r>
            <w:r>
              <w:t xml:space="preserve"> года № </w:t>
            </w:r>
            <w:r w:rsidR="00350FBB">
              <w:t>89</w:t>
            </w:r>
            <w:bookmarkStart w:id="0" w:name="_GoBack"/>
            <w:bookmarkEnd w:id="0"/>
            <w:r w:rsidRPr="00853DA2">
              <w:t xml:space="preserve"> </w:t>
            </w:r>
            <w:r w:rsidR="00AF79E5">
              <w:t xml:space="preserve"> </w:t>
            </w:r>
            <w:r>
              <w:t>-р</w:t>
            </w:r>
            <w:r w:rsidRPr="00E064FD">
              <w:t xml:space="preserve"> «О проведении аукциона в электронной форме на право заключения муниципального контракта на выполнение работ по</w:t>
            </w:r>
            <w:r>
              <w:t xml:space="preserve"> обустройству пешеходного перехода</w:t>
            </w:r>
            <w:r w:rsidRPr="00E064FD">
              <w:t xml:space="preserve"> </w:t>
            </w:r>
            <w:r>
              <w:t xml:space="preserve">вблизи детского сада «Малышок» по адресу: с.Глядянское, ул. Гагарина, 118» </w:t>
            </w:r>
          </w:p>
          <w:p w:rsidR="00C53DE8" w:rsidRDefault="00C53DE8" w:rsidP="00AF79E5"/>
        </w:tc>
      </w:tr>
    </w:tbl>
    <w:p w:rsidR="00C53DE8" w:rsidRDefault="00C53DE8" w:rsidP="00C53DE8">
      <w:pPr>
        <w:keepLines/>
        <w:widowControl w:val="0"/>
        <w:suppressLineNumbers/>
        <w:autoSpaceDE w:val="0"/>
        <w:spacing w:after="60"/>
      </w:pPr>
    </w:p>
    <w:p w:rsidR="00C53DE8" w:rsidRDefault="00C53DE8" w:rsidP="00C53DE8">
      <w:pPr>
        <w:keepLines/>
        <w:widowControl w:val="0"/>
        <w:suppressLineNumbers/>
        <w:autoSpaceDE w:val="0"/>
        <w:spacing w:after="60"/>
        <w:jc w:val="center"/>
        <w:rPr>
          <w:b/>
          <w:bCs/>
          <w:sz w:val="30"/>
          <w:szCs w:val="30"/>
        </w:rPr>
      </w:pPr>
    </w:p>
    <w:p w:rsidR="00C53DE8" w:rsidRDefault="00C53DE8" w:rsidP="00C53DE8">
      <w:pPr>
        <w:keepLines/>
        <w:widowControl w:val="0"/>
        <w:suppressLineNumbers/>
        <w:autoSpaceDE w:val="0"/>
        <w:spacing w:after="60"/>
        <w:jc w:val="center"/>
        <w:rPr>
          <w:b/>
          <w:bCs/>
          <w:sz w:val="30"/>
          <w:szCs w:val="30"/>
        </w:rPr>
      </w:pPr>
    </w:p>
    <w:p w:rsidR="00C53DE8" w:rsidRDefault="00C53DE8" w:rsidP="00C53DE8">
      <w:pPr>
        <w:keepLines/>
        <w:widowControl w:val="0"/>
        <w:suppressLineNumbers/>
        <w:autoSpaceDE w:val="0"/>
        <w:spacing w:after="60"/>
        <w:jc w:val="center"/>
        <w:rPr>
          <w:b/>
          <w:bCs/>
          <w:sz w:val="30"/>
          <w:szCs w:val="30"/>
        </w:rPr>
      </w:pPr>
    </w:p>
    <w:p w:rsidR="00C53DE8" w:rsidRDefault="00C53DE8" w:rsidP="00C53DE8">
      <w:pPr>
        <w:keepLines/>
        <w:widowControl w:val="0"/>
        <w:suppressLineNumbers/>
        <w:autoSpaceDE w:val="0"/>
        <w:spacing w:after="60"/>
        <w:jc w:val="center"/>
        <w:rPr>
          <w:b/>
          <w:bCs/>
          <w:sz w:val="30"/>
          <w:szCs w:val="30"/>
        </w:rPr>
      </w:pPr>
    </w:p>
    <w:p w:rsidR="00C53DE8" w:rsidRDefault="00C53DE8" w:rsidP="00C53DE8">
      <w:pPr>
        <w:keepLines/>
        <w:widowControl w:val="0"/>
        <w:suppressLineNumbers/>
        <w:autoSpaceDE w:val="0"/>
        <w:spacing w:after="60"/>
        <w:jc w:val="center"/>
        <w:rPr>
          <w:b/>
          <w:bCs/>
          <w:sz w:val="30"/>
          <w:szCs w:val="30"/>
        </w:rPr>
      </w:pPr>
    </w:p>
    <w:p w:rsidR="00C53DE8" w:rsidRDefault="00C53DE8" w:rsidP="00C53DE8">
      <w:pPr>
        <w:keepLines/>
        <w:widowControl w:val="0"/>
        <w:suppressLineNumbers/>
        <w:autoSpaceDE w:val="0"/>
        <w:spacing w:after="60"/>
        <w:jc w:val="center"/>
        <w:rPr>
          <w:b/>
          <w:bCs/>
          <w:sz w:val="30"/>
          <w:szCs w:val="30"/>
        </w:rPr>
      </w:pPr>
    </w:p>
    <w:p w:rsidR="00C53DE8" w:rsidRDefault="00C53DE8" w:rsidP="00C53DE8">
      <w:pPr>
        <w:keepLines/>
        <w:widowControl w:val="0"/>
        <w:suppressLineNumbers/>
        <w:autoSpaceDE w:val="0"/>
        <w:spacing w:after="60"/>
        <w:jc w:val="center"/>
      </w:pPr>
      <w:r>
        <w:rPr>
          <w:b/>
          <w:bCs/>
          <w:sz w:val="30"/>
          <w:szCs w:val="30"/>
        </w:rPr>
        <w:t xml:space="preserve">ДОКУМЕНТАЦИЯ ОБ ЭЛЕКТРОННОМ АУКЦИОНЕ </w:t>
      </w:r>
    </w:p>
    <w:p w:rsidR="00C53DE8" w:rsidRDefault="00C53DE8" w:rsidP="00C53DE8">
      <w:pPr>
        <w:keepLines/>
        <w:widowControl w:val="0"/>
        <w:suppressLineNumbers/>
        <w:autoSpaceDE w:val="0"/>
        <w:spacing w:after="60"/>
        <w:jc w:val="center"/>
        <w:rPr>
          <w:b/>
          <w:bCs/>
        </w:rPr>
      </w:pPr>
      <w:r>
        <w:rPr>
          <w:b/>
          <w:bCs/>
        </w:rPr>
        <w:t>на право заключения муниципального контракта на выполнение работ по обустройству пешеходного перехода вблизи детского сада «Малышок» по адресу: с.Глядянское, ул. Гагарина,118</w:t>
      </w:r>
    </w:p>
    <w:p w:rsidR="00C53DE8" w:rsidRDefault="00C53DE8" w:rsidP="00C53DE8">
      <w:pPr>
        <w:keepLines/>
        <w:widowControl w:val="0"/>
        <w:suppressLineNumbers/>
        <w:autoSpaceDE w:val="0"/>
        <w:spacing w:after="60"/>
        <w:jc w:val="center"/>
        <w:rPr>
          <w:b/>
          <w:bCs/>
          <w:sz w:val="20"/>
          <w:szCs w:val="20"/>
        </w:rPr>
      </w:pPr>
    </w:p>
    <w:p w:rsidR="00C53DE8" w:rsidRDefault="00C53DE8" w:rsidP="00C53DE8">
      <w:pPr>
        <w:keepLines/>
        <w:widowControl w:val="0"/>
        <w:suppressLineNumbers/>
        <w:autoSpaceDE w:val="0"/>
        <w:spacing w:after="60"/>
        <w:jc w:val="center"/>
        <w:rPr>
          <w:b/>
          <w:bCs/>
          <w:sz w:val="20"/>
          <w:szCs w:val="20"/>
        </w:rPr>
      </w:pPr>
    </w:p>
    <w:p w:rsidR="00C53DE8" w:rsidRDefault="00C53DE8" w:rsidP="00C53DE8">
      <w:pPr>
        <w:keepLines/>
        <w:widowControl w:val="0"/>
        <w:suppressLineNumbers/>
        <w:autoSpaceDE w:val="0"/>
        <w:spacing w:after="60"/>
        <w:jc w:val="center"/>
        <w:rPr>
          <w:b/>
          <w:bCs/>
          <w:sz w:val="20"/>
          <w:szCs w:val="20"/>
        </w:rPr>
      </w:pPr>
    </w:p>
    <w:p w:rsidR="00C53DE8" w:rsidRDefault="00C53DE8" w:rsidP="00C53DE8">
      <w:pPr>
        <w:widowControl w:val="0"/>
        <w:suppressLineNumbers/>
        <w:rPr>
          <w:b/>
          <w:sz w:val="28"/>
        </w:rPr>
      </w:pPr>
    </w:p>
    <w:p w:rsidR="00C53DE8" w:rsidRDefault="00C53DE8" w:rsidP="00C53DE8">
      <w:pPr>
        <w:widowControl w:val="0"/>
        <w:suppressLineNumbers/>
        <w:jc w:val="center"/>
        <w:rPr>
          <w:b/>
          <w:sz w:val="28"/>
        </w:rPr>
      </w:pPr>
    </w:p>
    <w:p w:rsidR="00C53DE8" w:rsidRDefault="00C53DE8" w:rsidP="00C53DE8">
      <w:pPr>
        <w:widowControl w:val="0"/>
        <w:suppressLineNumbers/>
        <w:jc w:val="center"/>
        <w:rPr>
          <w:b/>
          <w:sz w:val="28"/>
        </w:rPr>
      </w:pPr>
    </w:p>
    <w:p w:rsidR="00C53DE8" w:rsidRDefault="00C53DE8" w:rsidP="00C53DE8">
      <w:pPr>
        <w:widowControl w:val="0"/>
        <w:suppressLineNumbers/>
        <w:jc w:val="center"/>
        <w:rPr>
          <w:b/>
          <w:sz w:val="28"/>
        </w:rPr>
      </w:pPr>
    </w:p>
    <w:p w:rsidR="00C53DE8" w:rsidRDefault="00C53DE8" w:rsidP="00C53DE8">
      <w:pPr>
        <w:widowControl w:val="0"/>
        <w:suppressLineNumbers/>
        <w:jc w:val="center"/>
        <w:rPr>
          <w:b/>
          <w:sz w:val="28"/>
        </w:rPr>
      </w:pPr>
    </w:p>
    <w:p w:rsidR="00C53DE8" w:rsidRDefault="00C53DE8" w:rsidP="00C53DE8">
      <w:pPr>
        <w:widowControl w:val="0"/>
        <w:suppressLineNumbers/>
        <w:jc w:val="center"/>
        <w:rPr>
          <w:b/>
          <w:sz w:val="28"/>
        </w:rPr>
      </w:pPr>
    </w:p>
    <w:p w:rsidR="00C53DE8" w:rsidRDefault="00C53DE8" w:rsidP="00C53DE8">
      <w:pPr>
        <w:widowControl w:val="0"/>
        <w:suppressLineNumbers/>
        <w:jc w:val="center"/>
        <w:rPr>
          <w:b/>
          <w:sz w:val="28"/>
        </w:rPr>
      </w:pPr>
    </w:p>
    <w:p w:rsidR="00C53DE8" w:rsidRDefault="00C53DE8" w:rsidP="00C53DE8">
      <w:pPr>
        <w:widowControl w:val="0"/>
        <w:suppressLineNumbers/>
        <w:jc w:val="center"/>
        <w:rPr>
          <w:b/>
          <w:sz w:val="28"/>
        </w:rPr>
      </w:pPr>
    </w:p>
    <w:p w:rsidR="00C53DE8" w:rsidRDefault="00C53DE8" w:rsidP="00C53DE8">
      <w:pPr>
        <w:widowControl w:val="0"/>
        <w:suppressLineNumbers/>
        <w:jc w:val="center"/>
        <w:rPr>
          <w:b/>
          <w:sz w:val="28"/>
        </w:rPr>
      </w:pPr>
    </w:p>
    <w:p w:rsidR="00C53DE8" w:rsidRDefault="00C53DE8" w:rsidP="00C53DE8">
      <w:pPr>
        <w:pageBreakBefore/>
        <w:widowControl w:val="0"/>
        <w:suppressLineNumbers/>
        <w:jc w:val="center"/>
        <w:rPr>
          <w:b/>
          <w:sz w:val="28"/>
        </w:rPr>
      </w:pPr>
    </w:p>
    <w:p w:rsidR="00C53DE8" w:rsidRDefault="00C53DE8" w:rsidP="00C53DE8">
      <w:pPr>
        <w:jc w:val="center"/>
        <w:rPr>
          <w:b/>
          <w:sz w:val="28"/>
          <w:szCs w:val="28"/>
          <w:lang w:val="en-US"/>
        </w:rPr>
      </w:pPr>
      <w:r>
        <w:rPr>
          <w:b/>
          <w:sz w:val="28"/>
          <w:szCs w:val="28"/>
        </w:rPr>
        <w:t>СОДЕРЖАНИЕ</w:t>
      </w:r>
    </w:p>
    <w:p w:rsidR="00C53DE8" w:rsidRDefault="00C53DE8" w:rsidP="00C53DE8">
      <w:pPr>
        <w:jc w:val="center"/>
        <w:rPr>
          <w:sz w:val="28"/>
          <w:szCs w:val="28"/>
          <w:lang w:val="en-US"/>
        </w:rPr>
      </w:pPr>
    </w:p>
    <w:p w:rsidR="00C53DE8" w:rsidRDefault="00C10116" w:rsidP="00C53DE8">
      <w:pPr>
        <w:pStyle w:val="12"/>
        <w:rPr>
          <w:rFonts w:ascii="Calibri" w:hAnsi="Calibri"/>
          <w:sz w:val="22"/>
          <w:szCs w:val="22"/>
        </w:rPr>
      </w:pPr>
      <w:r>
        <w:rPr>
          <w:i/>
          <w:iCs/>
          <w:smallCaps/>
          <w:sz w:val="28"/>
        </w:rPr>
        <w:fldChar w:fldCharType="begin"/>
      </w:r>
      <w:r w:rsidR="00C53DE8">
        <w:rPr>
          <w:i/>
          <w:iCs/>
          <w:smallCaps/>
          <w:sz w:val="28"/>
        </w:rPr>
        <w:instrText xml:space="preserve"> TOC \o "1-2" \h \z </w:instrText>
      </w:r>
      <w:r>
        <w:rPr>
          <w:i/>
          <w:iCs/>
          <w:smallCaps/>
          <w:sz w:val="28"/>
        </w:rPr>
        <w:fldChar w:fldCharType="separate"/>
      </w:r>
      <w:hyperlink r:id="rId7" w:anchor="_Toc297202003#_Toc297202003" w:history="1">
        <w:r w:rsidR="00C53DE8">
          <w:rPr>
            <w:rStyle w:val="a5"/>
          </w:rPr>
          <w:t>I.</w:t>
        </w:r>
        <w:r w:rsidR="00C53DE8">
          <w:rPr>
            <w:rStyle w:val="a5"/>
            <w:rFonts w:ascii="Calibri" w:hAnsi="Calibri"/>
            <w:sz w:val="22"/>
            <w:szCs w:val="22"/>
          </w:rPr>
          <w:tab/>
        </w:r>
        <w:r w:rsidR="00C53DE8">
          <w:rPr>
            <w:rStyle w:val="a5"/>
          </w:rPr>
          <w:t>ТЕРМИНЫ И ОПРЕДЕЛЕНИЯ</w:t>
        </w:r>
        <w:r w:rsidR="00C53DE8">
          <w:rPr>
            <w:rStyle w:val="a5"/>
            <w:webHidden/>
          </w:rPr>
          <w:tab/>
          <w:t xml:space="preserve">                                                                                   </w:t>
        </w:r>
      </w:hyperlink>
    </w:p>
    <w:p w:rsidR="00C53DE8" w:rsidRDefault="00350FBB" w:rsidP="00C53DE8">
      <w:pPr>
        <w:pStyle w:val="12"/>
        <w:rPr>
          <w:rFonts w:ascii="Calibri" w:hAnsi="Calibri"/>
          <w:sz w:val="22"/>
          <w:szCs w:val="22"/>
        </w:rPr>
      </w:pPr>
      <w:hyperlink r:id="rId8" w:anchor="_Toc297202004#_Toc297202004" w:history="1">
        <w:r w:rsidR="00C53DE8">
          <w:rPr>
            <w:rStyle w:val="a5"/>
          </w:rPr>
          <w:t>II.</w:t>
        </w:r>
        <w:r w:rsidR="00C53DE8">
          <w:rPr>
            <w:rStyle w:val="a5"/>
            <w:rFonts w:ascii="Calibri" w:hAnsi="Calibri"/>
            <w:sz w:val="22"/>
            <w:szCs w:val="22"/>
          </w:rPr>
          <w:tab/>
        </w:r>
        <w:r w:rsidR="00C53DE8">
          <w:rPr>
            <w:rStyle w:val="a5"/>
          </w:rPr>
          <w:t>Инструкция участникам АУКЦИОНА В ЭЛЕКТРОННОЙ ФОРМЕ</w:t>
        </w:r>
        <w:r w:rsidR="00C53DE8">
          <w:rPr>
            <w:rStyle w:val="a5"/>
            <w:webHidden/>
          </w:rPr>
          <w:tab/>
        </w:r>
      </w:hyperlink>
    </w:p>
    <w:p w:rsidR="00C53DE8" w:rsidRDefault="00350FBB" w:rsidP="00C53DE8">
      <w:pPr>
        <w:pStyle w:val="12"/>
        <w:rPr>
          <w:rFonts w:ascii="Calibri" w:hAnsi="Calibri"/>
          <w:sz w:val="22"/>
          <w:szCs w:val="22"/>
        </w:rPr>
      </w:pPr>
      <w:hyperlink r:id="rId9" w:anchor="_Toc297202005#_Toc297202005" w:history="1">
        <w:r w:rsidR="00C53DE8">
          <w:rPr>
            <w:rStyle w:val="a5"/>
          </w:rPr>
          <w:t>III.</w:t>
        </w:r>
        <w:r w:rsidR="00C53DE8">
          <w:rPr>
            <w:rStyle w:val="a5"/>
            <w:rFonts w:ascii="Calibri" w:hAnsi="Calibri"/>
            <w:sz w:val="22"/>
            <w:szCs w:val="22"/>
          </w:rPr>
          <w:tab/>
        </w:r>
        <w:r w:rsidR="00C53DE8">
          <w:rPr>
            <w:rStyle w:val="a5"/>
          </w:rPr>
          <w:t>ИНФОРМАЦИОННАЯ КАРТА АУКЦИОНА В ЭЛЕКТРОННОЙ ФОРМЕ</w:t>
        </w:r>
        <w:r w:rsidR="00C53DE8">
          <w:rPr>
            <w:rStyle w:val="a5"/>
            <w:webHidden/>
          </w:rPr>
          <w:tab/>
        </w:r>
      </w:hyperlink>
    </w:p>
    <w:p w:rsidR="00C53DE8" w:rsidRDefault="00C53DE8" w:rsidP="00C53DE8">
      <w:pPr>
        <w:pStyle w:val="12"/>
        <w:rPr>
          <w:rFonts w:ascii="Calibri" w:hAnsi="Calibri"/>
          <w:sz w:val="22"/>
          <w:szCs w:val="22"/>
        </w:rPr>
      </w:pPr>
      <w:r>
        <w:rPr>
          <w:lang w:val="en-US"/>
        </w:rPr>
        <w:t>I</w:t>
      </w:r>
      <w:hyperlink r:id="rId10" w:anchor="_Toc297202007#_Toc297202007" w:history="1">
        <w:r>
          <w:rPr>
            <w:rStyle w:val="a5"/>
          </w:rPr>
          <w:t>V.</w:t>
        </w:r>
        <w:r>
          <w:rPr>
            <w:rStyle w:val="a5"/>
            <w:rFonts w:ascii="Calibri" w:hAnsi="Calibri"/>
            <w:sz w:val="22"/>
            <w:szCs w:val="22"/>
          </w:rPr>
          <w:tab/>
        </w:r>
        <w:r>
          <w:rPr>
            <w:rStyle w:val="a5"/>
          </w:rPr>
          <w:t>ПРОЕКТ КОНТРАКТА</w:t>
        </w:r>
        <w:r>
          <w:rPr>
            <w:rStyle w:val="a5"/>
            <w:webHidden/>
          </w:rPr>
          <w:tab/>
          <w:t xml:space="preserve">                                                                                              </w:t>
        </w:r>
      </w:hyperlink>
    </w:p>
    <w:p w:rsidR="00C53DE8" w:rsidRDefault="00350FBB" w:rsidP="00C53DE8">
      <w:pPr>
        <w:pStyle w:val="12"/>
        <w:rPr>
          <w:rFonts w:ascii="Calibri" w:hAnsi="Calibri"/>
          <w:sz w:val="22"/>
          <w:szCs w:val="22"/>
        </w:rPr>
      </w:pPr>
      <w:hyperlink r:id="rId11" w:anchor="_Toc297202008#_Toc297202008" w:history="1">
        <w:r w:rsidR="00C53DE8">
          <w:rPr>
            <w:rStyle w:val="a5"/>
            <w:webHidden/>
          </w:rPr>
          <w:tab/>
        </w:r>
      </w:hyperlink>
    </w:p>
    <w:p w:rsidR="00C53DE8" w:rsidRDefault="00C10116" w:rsidP="00C53DE8">
      <w:pPr>
        <w:jc w:val="center"/>
        <w:rPr>
          <w:sz w:val="28"/>
          <w:szCs w:val="28"/>
        </w:rPr>
      </w:pPr>
      <w:r>
        <w:rPr>
          <w:i/>
          <w:iCs/>
          <w:smallCaps/>
          <w:sz w:val="28"/>
        </w:rPr>
        <w:fldChar w:fldCharType="end"/>
      </w:r>
    </w:p>
    <w:p w:rsidR="00C53DE8" w:rsidRDefault="00C53DE8" w:rsidP="00C53DE8">
      <w:pPr>
        <w:jc w:val="center"/>
        <w:rPr>
          <w:sz w:val="28"/>
          <w:szCs w:val="28"/>
        </w:rPr>
      </w:pPr>
    </w:p>
    <w:p w:rsidR="00C53DE8" w:rsidRDefault="00C53DE8" w:rsidP="00C53DE8">
      <w:pPr>
        <w:suppressAutoHyphens w:val="0"/>
        <w:sectPr w:rsidR="00C53DE8" w:rsidSect="00C53DE8">
          <w:pgSz w:w="11906" w:h="16838"/>
          <w:pgMar w:top="567" w:right="851" w:bottom="567" w:left="1140" w:header="720" w:footer="720" w:gutter="0"/>
          <w:cols w:space="720"/>
        </w:sectPr>
      </w:pPr>
    </w:p>
    <w:p w:rsidR="00C53DE8" w:rsidRDefault="00C53DE8" w:rsidP="00C53DE8">
      <w:pPr>
        <w:pStyle w:val="1"/>
        <w:pageBreakBefore/>
        <w:numPr>
          <w:ilvl w:val="0"/>
          <w:numId w:val="4"/>
        </w:numPr>
        <w:ind w:left="0" w:firstLine="0"/>
        <w:jc w:val="both"/>
        <w:rPr>
          <w:sz w:val="24"/>
          <w:szCs w:val="24"/>
        </w:rPr>
      </w:pPr>
      <w:bookmarkStart w:id="1" w:name="__RefHeading__18_627227024"/>
      <w:bookmarkEnd w:id="1"/>
      <w:r>
        <w:rPr>
          <w:rStyle w:val="10"/>
          <w:bCs w:val="0"/>
        </w:rPr>
        <w:lastRenderedPageBreak/>
        <w:t>ТЕРМИНЫ И ОПРЕДЕЛЕНИЯ</w:t>
      </w:r>
    </w:p>
    <w:p w:rsidR="00C53DE8" w:rsidRDefault="00C53DE8" w:rsidP="00C53DE8">
      <w:pPr>
        <w:autoSpaceDE w:val="0"/>
        <w:ind w:firstLine="540"/>
        <w:jc w:val="both"/>
      </w:pPr>
    </w:p>
    <w:p w:rsidR="00C53DE8" w:rsidRDefault="00C53DE8" w:rsidP="00C53DE8">
      <w:pPr>
        <w:ind w:firstLine="567"/>
        <w:jc w:val="both"/>
        <w:rPr>
          <w:b/>
        </w:rPr>
      </w:pPr>
      <w:r>
        <w:rPr>
          <w:b/>
        </w:rPr>
        <w:t>Определение поставщика (подрядчика, исполнителя)</w:t>
      </w:r>
      <w:r>
        <w:t xml:space="preserve"> – совокупность действий, которые осуществляются заказчиками в порядке, установленном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 Федеральный закон № 44-ФЗ),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и завершаются заключением контракта.</w:t>
      </w:r>
    </w:p>
    <w:p w:rsidR="00C53DE8" w:rsidRDefault="00C53DE8" w:rsidP="00C53DE8">
      <w:pPr>
        <w:ind w:firstLine="567"/>
        <w:jc w:val="both"/>
        <w:rPr>
          <w:b/>
        </w:rPr>
      </w:pPr>
      <w:r>
        <w:rPr>
          <w:b/>
        </w:rPr>
        <w:t xml:space="preserve">Уполномоченный орган, уполномоченное учреждение </w:t>
      </w:r>
      <w:r>
        <w:t>– государственный орган, муниципальный орган, казенное учреждение, на которые возложены полномочия, предусмотренные статьей 26 Федерального закона № 44-ФЗ.</w:t>
      </w:r>
    </w:p>
    <w:p w:rsidR="00C53DE8" w:rsidRDefault="00C53DE8" w:rsidP="00C53DE8">
      <w:pPr>
        <w:ind w:firstLine="567"/>
        <w:jc w:val="both"/>
        <w:rPr>
          <w:b/>
        </w:rPr>
      </w:pPr>
      <w:r>
        <w:rPr>
          <w:b/>
        </w:rPr>
        <w:t xml:space="preserve">Заказчик </w:t>
      </w:r>
      <w:r>
        <w:t>– государственный или муниципальный заказчик либо в соответствии с частью 1 статьи 15 Федерального закона № 44-ФЗ бюджетное учреждение, осуществляющие закупки.</w:t>
      </w:r>
    </w:p>
    <w:p w:rsidR="00C53DE8" w:rsidRDefault="00C53DE8" w:rsidP="00C53DE8">
      <w:pPr>
        <w:autoSpaceDE w:val="0"/>
        <w:ind w:firstLine="540"/>
        <w:jc w:val="both"/>
        <w:rPr>
          <w:b/>
        </w:rPr>
      </w:pPr>
      <w:r>
        <w:rPr>
          <w:b/>
        </w:rPr>
        <w:t>Нужды заказчиков</w:t>
      </w:r>
      <w:r>
        <w:t xml:space="preserve"> – федеральные нужды, нужды субъектов Российской Федерации и муниципальные нужды.</w:t>
      </w:r>
    </w:p>
    <w:p w:rsidR="00C53DE8" w:rsidRDefault="00C53DE8" w:rsidP="00C53DE8">
      <w:pPr>
        <w:ind w:firstLine="567"/>
        <w:jc w:val="both"/>
        <w:rPr>
          <w:b/>
        </w:rPr>
      </w:pPr>
      <w:r>
        <w:rPr>
          <w:b/>
        </w:rPr>
        <w:t>Электронная площадка</w:t>
      </w:r>
      <w:r>
        <w:t xml:space="preserve"> – сайт в информационно-телекоммуникационной сети «Интернет», на котором проводятся электронные аукционы.</w:t>
      </w:r>
    </w:p>
    <w:p w:rsidR="00C53DE8" w:rsidRDefault="00C53DE8" w:rsidP="00C53DE8">
      <w:pPr>
        <w:ind w:firstLine="567"/>
        <w:jc w:val="both"/>
        <w:rPr>
          <w:b/>
        </w:rPr>
      </w:pPr>
      <w:r>
        <w:rPr>
          <w:b/>
        </w:rPr>
        <w:t>Оператор электронной площадки</w:t>
      </w:r>
      <w:r>
        <w:t xml:space="preserve"> –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w:t>
      </w:r>
    </w:p>
    <w:p w:rsidR="00C53DE8" w:rsidRDefault="00C53DE8" w:rsidP="00C53DE8">
      <w:pPr>
        <w:ind w:firstLine="567"/>
        <w:jc w:val="both"/>
        <w:rPr>
          <w:b/>
        </w:rPr>
      </w:pPr>
      <w:r>
        <w:rPr>
          <w:b/>
        </w:rPr>
        <w:t>Участник закупки (участник электронного аукциона)</w:t>
      </w:r>
      <w: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C53DE8" w:rsidRDefault="00C53DE8" w:rsidP="00C53DE8">
      <w:pPr>
        <w:ind w:firstLine="567"/>
        <w:jc w:val="both"/>
        <w:rPr>
          <w:b/>
        </w:rPr>
      </w:pPr>
      <w:r>
        <w:rPr>
          <w:b/>
        </w:rPr>
        <w:t>Специализированная организация</w:t>
      </w:r>
      <w:r>
        <w:t xml:space="preserve"> – юридическое лицо, выбранное заказчиком в соответствии с Федеральным законом № 44-ФЗ и привлекаемое для выполнения отдельных функций по определению поставщика (подрядчика, исполнителя) путем проведения аукциона, в том числе для разработки  документации об аукционе, размещения в единой информационной системе извещения о проведении электронного аукциона, выполнения иных функций, связанных с обеспечением проведения определения поставщика (подрядчика, исполнителя).  Специализированная организация осуществляет свои функции от имени заказчика. При этом права и обязанности в результате осуществления таких функций возникают у заказчика.</w:t>
      </w:r>
    </w:p>
    <w:p w:rsidR="00C53DE8" w:rsidRDefault="00C53DE8" w:rsidP="00C53DE8">
      <w:pPr>
        <w:ind w:firstLine="567"/>
        <w:jc w:val="both"/>
        <w:rPr>
          <w:b/>
        </w:rPr>
      </w:pPr>
      <w:r>
        <w:rPr>
          <w:b/>
        </w:rPr>
        <w:t>Аукционная комиссия</w:t>
      </w:r>
      <w:r>
        <w:t xml:space="preserve"> – комиссия, созданная заказчиком, уполномоченным органом </w:t>
      </w:r>
      <w:r>
        <w:rPr>
          <w:i/>
        </w:rPr>
        <w:t>(уполномоченным учреждением)</w:t>
      </w:r>
      <w:r>
        <w:t xml:space="preserve"> либо иным юридическим лицом в соответствии с частями 4, 5 и 6 статьи 15 Федерального закона № 44-ФЗ для определения поставщиков (подрядчиков, исполнителей) осуществляющая функции по осуществлению закупок путем проведения аукциона  в порядке, предусмотренном законодательством Российской Федерации о контрактной системе в сфере закупок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В рамках настоящей документации под аукционной комиссией может также пониматься единая комиссия, созданная заказчиком, уполномоченным органом </w:t>
      </w:r>
      <w:r>
        <w:rPr>
          <w:i/>
        </w:rPr>
        <w:t>(уполномоченным учреждением)</w:t>
      </w:r>
      <w:r>
        <w:t>.</w:t>
      </w:r>
    </w:p>
    <w:p w:rsidR="00C53DE8" w:rsidRDefault="00C53DE8" w:rsidP="00C53DE8">
      <w:pPr>
        <w:autoSpaceDE w:val="0"/>
        <w:ind w:firstLine="540"/>
        <w:jc w:val="both"/>
        <w:rPr>
          <w:b/>
        </w:rPr>
      </w:pPr>
      <w:r>
        <w:rPr>
          <w:b/>
        </w:rPr>
        <w:t xml:space="preserve">Единая информационная система в сфере закупок (далее - ЕИС) </w:t>
      </w:r>
      <w:r>
        <w:t xml:space="preserve">– совокупность информации, указанной в части 3 </w:t>
      </w:r>
      <w:bookmarkStart w:id="2" w:name="LINK818457"/>
      <w:r>
        <w:t>статьи 4</w:t>
      </w:r>
      <w:bookmarkEnd w:id="2"/>
      <w:r>
        <w:t xml:space="preserve"> Федерального закона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использованием официального сайта единой информационной системы в информационно-телекоммуникационной сети «Интернет»;</w:t>
      </w:r>
    </w:p>
    <w:p w:rsidR="00C53DE8" w:rsidRDefault="00C53DE8" w:rsidP="00C53DE8">
      <w:pPr>
        <w:autoSpaceDE w:val="0"/>
        <w:ind w:firstLine="540"/>
        <w:jc w:val="both"/>
        <w:rPr>
          <w:b/>
        </w:rPr>
      </w:pPr>
      <w:r>
        <w:rPr>
          <w:b/>
        </w:rPr>
        <w:t>Официальный сайт</w:t>
      </w:r>
      <w:r>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на котором до ввода в эксплуатацию единой информационной системы размещается информация, подлежащая размещению в единой информационной системе.</w:t>
      </w:r>
    </w:p>
    <w:p w:rsidR="00C53DE8" w:rsidRDefault="00C53DE8" w:rsidP="00C53DE8">
      <w:pPr>
        <w:ind w:firstLine="567"/>
        <w:jc w:val="both"/>
      </w:pPr>
      <w:r>
        <w:rPr>
          <w:b/>
        </w:rPr>
        <w:t>Аукцион в электронной форме (электронный аукцион)</w:t>
      </w:r>
      <w:r>
        <w:t xml:space="preserve"> – аукцион &lt;1&gt;,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C53DE8" w:rsidRDefault="00C53DE8" w:rsidP="00C53DE8">
      <w:pPr>
        <w:ind w:firstLine="567"/>
        <w:jc w:val="both"/>
      </w:pPr>
      <w:r>
        <w:t>--------------------------------</w:t>
      </w:r>
    </w:p>
    <w:p w:rsidR="00C53DE8" w:rsidRDefault="00C53DE8" w:rsidP="00C53DE8">
      <w:pPr>
        <w:ind w:firstLine="567"/>
        <w:jc w:val="both"/>
        <w:rPr>
          <w:b/>
        </w:rPr>
      </w:pPr>
      <w:r>
        <w:t>&lt;1&gt; Аукцион — конкурентный способ определения поставщика (подрядчика, исполнителя), при котором победителем признается участник закупки, предложивший наименьшую цену контракта, а в случае если при проведении электронного аукциона цена контракта снижена до половины процента начальной (максимальной) цены контракта или ниже и такой аукцион проводится на право заключить контракт, победителем электронного аукциона признается его участник, который предложил наиболее высокую цену за право заключения контракта.</w:t>
      </w:r>
    </w:p>
    <w:p w:rsidR="00C53DE8" w:rsidRDefault="00C53DE8" w:rsidP="00C53DE8">
      <w:pPr>
        <w:ind w:firstLine="567"/>
        <w:jc w:val="both"/>
        <w:rPr>
          <w:b/>
        </w:rPr>
      </w:pPr>
      <w:r>
        <w:rPr>
          <w:b/>
        </w:rPr>
        <w:t>Документация об электронном аукционе</w:t>
      </w:r>
      <w:r>
        <w:t xml:space="preserve"> – документация, в установленном порядке подготовленная контрактной службой </w:t>
      </w:r>
      <w:r>
        <w:rPr>
          <w:i/>
        </w:rPr>
        <w:t>(контрактным управляющим)</w:t>
      </w:r>
      <w:r>
        <w:t xml:space="preserve"> и утвержденная заказчиком, содержащая сведения, предусмотренные законодательством Российской Федерации о контрактной системе в сфере закупок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C53DE8" w:rsidRDefault="00C53DE8" w:rsidP="00C53DE8">
      <w:pPr>
        <w:ind w:firstLine="567"/>
        <w:jc w:val="both"/>
        <w:rPr>
          <w:b/>
        </w:rPr>
      </w:pPr>
      <w:r>
        <w:rPr>
          <w:b/>
        </w:rPr>
        <w:t>Заявка на участие в электронном аукционе</w:t>
      </w:r>
      <w:r>
        <w:t xml:space="preserve"> – направляемое в форме двух электронных документов оператору электронной площадки подтверждение согласия участника электронного аукциона, получившего  аккредитацию на электронной площадке, участвовать в электронном аукционе на условиях, указанных в извещении о проведении электронного аукциона и документации об электронном аукционе, поданное в срок, установленный документацией об электронном аукционе. Заявка на участие в электронном аукционе включает информацию и полный комплект документов, указанных в разделах 3.2, 3.3 настоящей документации об электронном аукционе.</w:t>
      </w:r>
    </w:p>
    <w:p w:rsidR="00C53DE8" w:rsidRDefault="00C53DE8" w:rsidP="00C53DE8">
      <w:pPr>
        <w:ind w:firstLine="567"/>
        <w:jc w:val="both"/>
        <w:rPr>
          <w:b/>
        </w:rPr>
      </w:pPr>
      <w:r>
        <w:rPr>
          <w:b/>
        </w:rPr>
        <w:t>Контракт</w:t>
      </w:r>
      <w:r>
        <w:t xml:space="preserve">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заключаемый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частями </w:t>
      </w:r>
      <w:bookmarkStart w:id="3" w:name="LINK818355"/>
      <w:r>
        <w:t>1</w:t>
      </w:r>
      <w:bookmarkEnd w:id="3"/>
      <w:r>
        <w:t xml:space="preserve">, </w:t>
      </w:r>
      <w:bookmarkStart w:id="4" w:name="LINK818377"/>
      <w:r>
        <w:t>4</w:t>
      </w:r>
      <w:bookmarkEnd w:id="4"/>
      <w:r>
        <w:t xml:space="preserve"> и </w:t>
      </w:r>
      <w:bookmarkStart w:id="5" w:name="LINK818379"/>
      <w:r>
        <w:t>5</w:t>
      </w:r>
      <w:bookmarkEnd w:id="5"/>
      <w:r>
        <w:t xml:space="preserve"> статьи 15 Федерального закона № 44-ФЗ.</w:t>
      </w:r>
    </w:p>
    <w:p w:rsidR="00C53DE8" w:rsidRDefault="00C53DE8" w:rsidP="00C53DE8">
      <w:pPr>
        <w:ind w:firstLine="567"/>
        <w:jc w:val="both"/>
        <w:rPr>
          <w:b/>
        </w:rPr>
      </w:pPr>
      <w:r>
        <w:rPr>
          <w:b/>
        </w:rPr>
        <w:t>Предмет аукциона</w:t>
      </w:r>
      <w:r>
        <w:t xml:space="preserve"> – право на заключение контракта на поставки товаров, выполнение работ, оказание услуг (соответственно для федеральных нужд, нужд субъекта Российской Федерации, муниципальных нужд, с бюджетным учреждением либо иным юридическим лицом в соответствии с частями 4, 5 и 6 статьи 15 Федерального закона № 44-ФЗ).</w:t>
      </w:r>
    </w:p>
    <w:p w:rsidR="00C53DE8" w:rsidRDefault="00C53DE8" w:rsidP="00C53DE8">
      <w:pPr>
        <w:ind w:firstLine="567"/>
        <w:jc w:val="both"/>
        <w:rPr>
          <w:b/>
        </w:rPr>
      </w:pPr>
      <w:r>
        <w:rPr>
          <w:b/>
        </w:rPr>
        <w:t>Лот</w:t>
      </w:r>
      <w:r>
        <w:t xml:space="preserve"> – предмет отдельного аукциона, путем проведения которого в порядке, предусмотренном законодательством о контрактной системе в сфере закупок, определяется лицо, получающее право на заключение отдельного контракта на поставку товаров, выполнение работ, оказание услуг для нужд заказчиков либо иных юридических лиц в соответствии с частями 4, 5 и 6 статьи 15 Федерального закона № 44-ФЗ.</w:t>
      </w:r>
    </w:p>
    <w:p w:rsidR="00C53DE8" w:rsidRDefault="00C53DE8" w:rsidP="00C53DE8">
      <w:pPr>
        <w:ind w:firstLine="567"/>
        <w:jc w:val="both"/>
        <w:rPr>
          <w:b/>
        </w:rPr>
      </w:pPr>
      <w:r>
        <w:rPr>
          <w:b/>
        </w:rPr>
        <w:t>Электронный документ</w:t>
      </w:r>
      <w:r>
        <w:t xml:space="preserve"> – </w:t>
      </w:r>
      <w:r>
        <w:rPr>
          <w:color w:val="000000"/>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w:t>
      </w:r>
      <w:r>
        <w:rPr>
          <w:color w:val="000000"/>
        </w:rPr>
        <w:lastRenderedPageBreak/>
        <w:t xml:space="preserve">телекоммуникационным сетям или обработки в информационных системах, </w:t>
      </w:r>
      <w:r>
        <w:t>подписанная усиленной неквалифицированной электронной подписью.</w:t>
      </w:r>
    </w:p>
    <w:p w:rsidR="00C53DE8" w:rsidRDefault="00C53DE8" w:rsidP="00C53DE8">
      <w:pPr>
        <w:autoSpaceDE w:val="0"/>
        <w:ind w:firstLine="540"/>
        <w:jc w:val="both"/>
      </w:pPr>
      <w:r>
        <w:rPr>
          <w:b/>
        </w:rPr>
        <w:t>Усиленная неквалифицированная электронная подпись (усиленная электронная подпись)</w:t>
      </w:r>
      <w: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создана с использованием средств электронной подписи 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Ключи усиленной электронной подписи, а также сертификаты ключей проверки электронных подписей, предназначенные для использования в целях Федерального закона № 44-ФЗ создаются и выдаются удостоверяющими центрами, получившими аккредитацию на соответствие требованиям Федерального закона РФ от 06.04. 2011 №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C53DE8" w:rsidRDefault="00C53DE8" w:rsidP="00C53DE8">
      <w:pPr>
        <w:autoSpaceDE w:val="0"/>
        <w:ind w:firstLine="540"/>
        <w:jc w:val="both"/>
      </w:pPr>
    </w:p>
    <w:p w:rsidR="00C53DE8" w:rsidRDefault="00C53DE8" w:rsidP="00C53DE8">
      <w:pPr>
        <w:autoSpaceDE w:val="0"/>
        <w:ind w:firstLine="540"/>
        <w:jc w:val="both"/>
      </w:pPr>
    </w:p>
    <w:p w:rsidR="00C53DE8" w:rsidRDefault="00C53DE8" w:rsidP="00C53DE8">
      <w:pPr>
        <w:pStyle w:val="1"/>
        <w:pageBreakBefore/>
        <w:numPr>
          <w:ilvl w:val="0"/>
          <w:numId w:val="4"/>
        </w:numPr>
        <w:tabs>
          <w:tab w:val="left" w:pos="142"/>
        </w:tabs>
        <w:ind w:left="0" w:firstLine="0"/>
        <w:jc w:val="both"/>
        <w:rPr>
          <w:sz w:val="24"/>
          <w:szCs w:val="24"/>
        </w:rPr>
      </w:pPr>
      <w:bookmarkStart w:id="6" w:name="__RefHeading__20_627227024"/>
      <w:bookmarkEnd w:id="6"/>
      <w:r>
        <w:rPr>
          <w:rStyle w:val="10"/>
          <w:bCs w:val="0"/>
        </w:rPr>
        <w:lastRenderedPageBreak/>
        <w:t>ИНСТРУКЦИЯ УЧАСТНИКАМ АУКЦИОНА В ЭЛЕКТРОННОЙ ФОРМЕ</w:t>
      </w:r>
    </w:p>
    <w:p w:rsidR="00C53DE8" w:rsidRDefault="00C53DE8" w:rsidP="00C53DE8">
      <w:pPr>
        <w:autoSpaceDE w:val="0"/>
        <w:jc w:val="both"/>
        <w:rPr>
          <w:b/>
        </w:rPr>
      </w:pPr>
    </w:p>
    <w:p w:rsidR="00C53DE8" w:rsidRDefault="00C53DE8" w:rsidP="00C53DE8">
      <w:pPr>
        <w:autoSpaceDE w:val="0"/>
        <w:jc w:val="both"/>
        <w:rPr>
          <w:b/>
        </w:rPr>
      </w:pPr>
      <w:r>
        <w:rPr>
          <w:b/>
        </w:rPr>
        <w:t>1. Общие положения</w:t>
      </w:r>
    </w:p>
    <w:p w:rsidR="00C53DE8" w:rsidRDefault="00C53DE8" w:rsidP="00C53DE8">
      <w:pPr>
        <w:autoSpaceDE w:val="0"/>
        <w:ind w:firstLine="540"/>
        <w:jc w:val="both"/>
        <w:rPr>
          <w:b/>
        </w:rPr>
      </w:pPr>
    </w:p>
    <w:p w:rsidR="00C53DE8" w:rsidRDefault="00C53DE8" w:rsidP="00C53DE8">
      <w:pPr>
        <w:autoSpaceDE w:val="0"/>
        <w:jc w:val="both"/>
      </w:pPr>
      <w:r>
        <w:rPr>
          <w:b/>
        </w:rPr>
        <w:t>1.1. Приглашение к участию в электронном аукционе</w:t>
      </w:r>
    </w:p>
    <w:p w:rsidR="00C53DE8" w:rsidRDefault="00C53DE8" w:rsidP="00C53DE8">
      <w:pPr>
        <w:autoSpaceDE w:val="0"/>
        <w:ind w:firstLine="540"/>
        <w:jc w:val="both"/>
      </w:pPr>
    </w:p>
    <w:p w:rsidR="00C53DE8" w:rsidRDefault="00C53DE8" w:rsidP="00C53DE8">
      <w:pPr>
        <w:autoSpaceDE w:val="0"/>
        <w:ind w:firstLine="540"/>
        <w:jc w:val="both"/>
      </w:pPr>
      <w:r>
        <w:t>1.1.1.</w:t>
      </w:r>
      <w:r>
        <w:tab/>
        <w:t>Настоящим приглашаются к участию в электронном аукционе, полная информация о котором указана в части III "ИНФОРМАЦИОННАЯ КАРТА АУКЦИОНА В ЭЛЕКТРОННОЙ ФОРМЕ",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C53DE8" w:rsidRDefault="00C53DE8" w:rsidP="00C53DE8">
      <w:pPr>
        <w:autoSpaceDE w:val="0"/>
        <w:ind w:firstLine="540"/>
        <w:jc w:val="both"/>
      </w:pPr>
      <w:r>
        <w:t>1.1.2.</w:t>
      </w:r>
      <w:r>
        <w:tab/>
        <w:t>Заинтересованные лица могут бесплатно получить полный комплект документации об электронном аукционе в ЕИС (на официальном сайте).</w:t>
      </w:r>
    </w:p>
    <w:p w:rsidR="00C53DE8" w:rsidRDefault="00C53DE8" w:rsidP="00C53DE8">
      <w:pPr>
        <w:autoSpaceDE w:val="0"/>
        <w:ind w:firstLine="540"/>
        <w:jc w:val="both"/>
      </w:pPr>
      <w:r>
        <w:t>1.1.3.</w:t>
      </w:r>
      <w:r>
        <w:tab/>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разъяснении положений настоящей документации об аукционе. При этом такой участник электронного аукциона вправе направить не более трех запросов о разъяснении положений документации об электронном аукционе в отношении одного электронного аукциона.</w:t>
      </w:r>
    </w:p>
    <w:p w:rsidR="00C53DE8" w:rsidRDefault="00C53DE8" w:rsidP="00C53DE8">
      <w:pPr>
        <w:autoSpaceDE w:val="0"/>
        <w:ind w:firstLine="540"/>
        <w:jc w:val="both"/>
      </w:pPr>
      <w:r>
        <w:t>1.1.4.</w:t>
      </w:r>
      <w:r>
        <w:tab/>
        <w:t>Участники электронного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w:t>
      </w:r>
    </w:p>
    <w:p w:rsidR="00C53DE8" w:rsidRDefault="00C53DE8" w:rsidP="00C53DE8">
      <w:pPr>
        <w:autoSpaceDE w:val="0"/>
        <w:ind w:firstLine="540"/>
        <w:jc w:val="both"/>
      </w:pPr>
    </w:p>
    <w:p w:rsidR="00C53DE8" w:rsidRDefault="00C53DE8" w:rsidP="00C53DE8">
      <w:pPr>
        <w:autoSpaceDE w:val="0"/>
        <w:jc w:val="both"/>
      </w:pPr>
      <w:r>
        <w:rPr>
          <w:b/>
        </w:rPr>
        <w:t>1.2. Законодательное регулирование</w:t>
      </w:r>
    </w:p>
    <w:p w:rsidR="00C53DE8" w:rsidRDefault="00C53DE8" w:rsidP="00C53DE8">
      <w:pPr>
        <w:autoSpaceDE w:val="0"/>
        <w:ind w:firstLine="540"/>
        <w:jc w:val="both"/>
      </w:pPr>
    </w:p>
    <w:p w:rsidR="00C53DE8" w:rsidRDefault="00C53DE8" w:rsidP="00C53DE8">
      <w:pPr>
        <w:autoSpaceDE w:val="0"/>
        <w:ind w:firstLine="540"/>
        <w:jc w:val="both"/>
      </w:pPr>
      <w:r>
        <w:t>1.2.1.</w:t>
      </w:r>
      <w:r>
        <w:tab/>
        <w:t xml:space="preserve">Настоящая документация об электронном аукционе подготовлена в соответствии с законодательством Российской Федерации о контрактной системе в сфере закупок, а также иными нормативными правовыми актами о контрактной системе в сфере закупок), </w:t>
      </w:r>
      <w:r>
        <w:rPr>
          <w:i/>
        </w:rPr>
        <w:t>в т.ч. правовыми актами органов государственной власти субъектов Российской Федерации, органов местного самоуправления.</w:t>
      </w:r>
    </w:p>
    <w:p w:rsidR="00C53DE8" w:rsidRDefault="00C53DE8" w:rsidP="00C53DE8">
      <w:pPr>
        <w:autoSpaceDE w:val="0"/>
        <w:ind w:firstLine="540"/>
        <w:jc w:val="both"/>
      </w:pPr>
      <w:r>
        <w:t>1.2.2.</w:t>
      </w:r>
      <w:r>
        <w:tab/>
        <w:t>В части, прямо не урегулированной действующим законодательством Российской Федерации о контрактной системе в сфере закупок, проведение электронного аукциона регулируется настоящей документацией об электронном аукционе.</w:t>
      </w:r>
    </w:p>
    <w:p w:rsidR="00C53DE8" w:rsidRDefault="00C53DE8" w:rsidP="00C53DE8">
      <w:pPr>
        <w:autoSpaceDE w:val="0"/>
        <w:ind w:firstLine="540"/>
        <w:jc w:val="both"/>
      </w:pPr>
    </w:p>
    <w:p w:rsidR="00C53DE8" w:rsidRDefault="00C53DE8" w:rsidP="00C53DE8">
      <w:pPr>
        <w:autoSpaceDE w:val="0"/>
        <w:jc w:val="both"/>
        <w:rPr>
          <w:b/>
        </w:rPr>
      </w:pPr>
      <w:r>
        <w:rPr>
          <w:b/>
        </w:rPr>
        <w:t>1.3. Заказчик, уполномоченный орган, (уполномоченное учреждение)</w:t>
      </w:r>
    </w:p>
    <w:p w:rsidR="00C53DE8" w:rsidRDefault="00C53DE8" w:rsidP="00C53DE8">
      <w:pPr>
        <w:autoSpaceDE w:val="0"/>
        <w:jc w:val="both"/>
      </w:pPr>
      <w:r>
        <w:rPr>
          <w:b/>
        </w:rPr>
        <w:t>специализированная организация</w:t>
      </w:r>
    </w:p>
    <w:p w:rsidR="00C53DE8" w:rsidRDefault="00C53DE8" w:rsidP="00C53DE8">
      <w:pPr>
        <w:autoSpaceDE w:val="0"/>
        <w:ind w:firstLine="540"/>
        <w:jc w:val="both"/>
      </w:pPr>
    </w:p>
    <w:p w:rsidR="00C53DE8" w:rsidRDefault="00C53DE8" w:rsidP="00C53DE8">
      <w:pPr>
        <w:autoSpaceDE w:val="0"/>
        <w:ind w:firstLine="540"/>
        <w:jc w:val="both"/>
      </w:pPr>
      <w:r>
        <w:t>1.3.1.</w:t>
      </w:r>
      <w:r>
        <w:tab/>
        <w:t>Заказчик, уполномоченный орган (уполномоченное учреждение), указанные соответственно в части III "ИНФОРМАЦИОННАЯ КАРТА АУКЦИОНА В ЭЛЕКТРОННОЙ ФОРМЕ" 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предмет и условия которого указаны части III "ИНФОРМАЦИОННАЯ КАРТА АУКЦИОНА В ЭЛЕКТРОННОЙ ФОРМЕ", в соответствии с процедурами, условиями и положениями настоящей документации об электронном аукционе.</w:t>
      </w:r>
    </w:p>
    <w:p w:rsidR="00C53DE8" w:rsidRDefault="00C53DE8" w:rsidP="00C53DE8">
      <w:pPr>
        <w:autoSpaceDE w:val="0"/>
        <w:ind w:firstLine="540"/>
        <w:jc w:val="both"/>
      </w:pPr>
    </w:p>
    <w:p w:rsidR="00C53DE8" w:rsidRDefault="00C53DE8" w:rsidP="00C53DE8">
      <w:pPr>
        <w:autoSpaceDE w:val="0"/>
        <w:jc w:val="both"/>
        <w:rPr>
          <w:b/>
        </w:rPr>
      </w:pPr>
    </w:p>
    <w:p w:rsidR="00C53DE8" w:rsidRDefault="00C53DE8" w:rsidP="00C53DE8">
      <w:pPr>
        <w:autoSpaceDE w:val="0"/>
        <w:jc w:val="both"/>
        <w:rPr>
          <w:b/>
        </w:rPr>
      </w:pPr>
      <w:r>
        <w:rPr>
          <w:b/>
        </w:rPr>
        <w:t>1.4. Объект закупки. Место, условия и сроки (периоды)</w:t>
      </w:r>
    </w:p>
    <w:p w:rsidR="00C53DE8" w:rsidRDefault="00C53DE8" w:rsidP="00C53DE8">
      <w:pPr>
        <w:autoSpaceDE w:val="0"/>
        <w:jc w:val="both"/>
      </w:pPr>
      <w:r>
        <w:rPr>
          <w:b/>
        </w:rPr>
        <w:t>поставки товаров, выполнения работ, оказания услуг</w:t>
      </w:r>
    </w:p>
    <w:p w:rsidR="00C53DE8" w:rsidRDefault="00C53DE8" w:rsidP="00C53DE8">
      <w:pPr>
        <w:autoSpaceDE w:val="0"/>
        <w:ind w:firstLine="540"/>
        <w:jc w:val="both"/>
      </w:pPr>
    </w:p>
    <w:p w:rsidR="00C53DE8" w:rsidRDefault="00C53DE8" w:rsidP="00C53DE8">
      <w:pPr>
        <w:autoSpaceDE w:val="0"/>
        <w:ind w:firstLine="540"/>
        <w:jc w:val="both"/>
      </w:pPr>
      <w:r>
        <w:lastRenderedPageBreak/>
        <w:t>1.4.1.</w:t>
      </w:r>
      <w:r>
        <w:tab/>
        <w:t>Объект закупки указан в части III "ИНФОРМАЦИОННАЯ КАРТА АУКЦИОНА В ЭЛЕКТРОННОЙ ФОРМЕ".</w:t>
      </w:r>
    </w:p>
    <w:p w:rsidR="00C53DE8" w:rsidRDefault="00C53DE8" w:rsidP="00C53DE8">
      <w:pPr>
        <w:autoSpaceDE w:val="0"/>
        <w:ind w:firstLine="540"/>
        <w:jc w:val="both"/>
      </w:pPr>
      <w:r>
        <w:t>1.4.2.</w:t>
      </w:r>
      <w:r>
        <w:tab/>
        <w:t>Заказчик, уполномоченный орган (уполномоченное учреждение) извещает всех заинтересованных лиц о проведении электронного аукциона и возможности подавать заявки на участие в электронном аукционе на поставку товаров, выполнение работ, оказание услуг, информация о которых содержится в части III "ИНФОРМАЦИОННАЯ КАРТА АУКЦИОНА В ЭЛЕКТРОННОЙ ФОРМЕ" и части VI "ТЕХНИЧЕСКАЯ ЧАСТЬ ДОКУМЕНТАЦИИ ОБ АУКЦИОНЕ В ЭЛЕКТРОННОЙ ФОРМЕ" и в соответствии с процедурами и условиями, приведенными в настоящей документации об электронном аукционе.</w:t>
      </w:r>
    </w:p>
    <w:p w:rsidR="00C53DE8" w:rsidRDefault="00C53DE8" w:rsidP="00C53DE8">
      <w:pPr>
        <w:autoSpaceDE w:val="0"/>
        <w:ind w:firstLine="540"/>
        <w:jc w:val="both"/>
      </w:pPr>
      <w:r>
        <w:t>1.4.3.</w:t>
      </w:r>
      <w:r>
        <w:tab/>
        <w:t>Место доставки товара, выполнения работы или оказания услуги, условия и сроки (периоды) поставки товаров, выполнения работ, оказания услуг указаны в части III "ИНФОРМАЦИОННАЯ КАРТА АУКЦИОНА В ЭЛЕКТРОННОЙ ФОРМЕ" и части VI "ТЕХНИЧЕСКАЯ ЧАСТЬ ДОКУМЕНТАЦИИ ОБ АУКЦИОНЕ В ЭЛЕКТРОННОЙ ФОРМЕ".</w:t>
      </w:r>
    </w:p>
    <w:p w:rsidR="00C53DE8" w:rsidRDefault="00C53DE8" w:rsidP="00C53DE8">
      <w:pPr>
        <w:autoSpaceDE w:val="0"/>
        <w:ind w:firstLine="540"/>
        <w:jc w:val="both"/>
      </w:pPr>
      <w:r>
        <w:t>1.4.4. При этом в случае, если иное не предусмотрено документацией об электронном аукционе,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C53DE8" w:rsidRDefault="00C53DE8" w:rsidP="00C53DE8">
      <w:pPr>
        <w:autoSpaceDE w:val="0"/>
        <w:ind w:firstLine="540"/>
        <w:jc w:val="both"/>
      </w:pPr>
    </w:p>
    <w:p w:rsidR="00C53DE8" w:rsidRDefault="00C53DE8" w:rsidP="00C53DE8">
      <w:pPr>
        <w:autoSpaceDE w:val="0"/>
        <w:jc w:val="both"/>
        <w:rPr>
          <w:b/>
        </w:rPr>
      </w:pPr>
      <w:r>
        <w:rPr>
          <w:b/>
        </w:rPr>
        <w:t>1.5. Начальная (максимальная) цена контракта (цена лота)</w:t>
      </w:r>
    </w:p>
    <w:p w:rsidR="00C53DE8" w:rsidRDefault="00C53DE8" w:rsidP="00C53DE8">
      <w:pPr>
        <w:autoSpaceDE w:val="0"/>
        <w:jc w:val="both"/>
        <w:rPr>
          <w:b/>
        </w:rPr>
      </w:pPr>
    </w:p>
    <w:p w:rsidR="00C53DE8" w:rsidRDefault="00C53DE8" w:rsidP="00C53DE8">
      <w:pPr>
        <w:autoSpaceDE w:val="0"/>
        <w:ind w:firstLine="540"/>
        <w:jc w:val="both"/>
      </w:pPr>
    </w:p>
    <w:p w:rsidR="00C53DE8" w:rsidRDefault="00C53DE8" w:rsidP="00C53DE8">
      <w:pPr>
        <w:autoSpaceDE w:val="0"/>
        <w:ind w:firstLine="540"/>
        <w:jc w:val="both"/>
      </w:pPr>
      <w:r>
        <w:t>1.5.1.</w:t>
      </w:r>
      <w:r>
        <w:tab/>
        <w:t>Начальная (максимальная) цена контракта (цена лота) указана в извещении о проведении электронного аукциона и в части III "ИНФОРМАЦИОННАЯ КАРТА АУКЦИОНА В ЭЛЕКТРОННОЙ ФОРМЕ".</w:t>
      </w:r>
    </w:p>
    <w:p w:rsidR="00C53DE8" w:rsidRDefault="00C53DE8" w:rsidP="00C53DE8">
      <w:pPr>
        <w:autoSpaceDE w:val="0"/>
        <w:ind w:firstLine="540"/>
        <w:jc w:val="both"/>
      </w:pPr>
      <w:r>
        <w:t>1.5.2.</w:t>
      </w:r>
      <w:r>
        <w:tab/>
        <w:t>В случае если при заключении контракта на выполнение технического обслуживания и (или) ремонта техники, оборудования невозможно определить объем работ, Заказчик, (уполномоченный орган или уполномоченное учреждение)</w:t>
      </w:r>
      <w:r>
        <w:rPr>
          <w:rStyle w:val="FootnoteCharacters"/>
        </w:rPr>
        <w:footnoteReference w:id="1"/>
      </w:r>
      <w:r>
        <w:t xml:space="preserve"> указывает начальную (максимальную) цену контракта (цену лота), а также цену запасных частей (или каждой запасной части) к технике, к оборудованию и цену единицы работы по техническому обслуживанию и (или) ремонту техники, оборудования, в том числе цену работ по замене указанных запасных частей в части III "ИНФОРМАЦИОННАЯ КАРТА АУКЦИОНА В ЭЛЕКТРОННОЙ ФОРМЕ".</w:t>
      </w:r>
    </w:p>
    <w:p w:rsidR="00C53DE8" w:rsidRDefault="00C53DE8" w:rsidP="00C53DE8">
      <w:pPr>
        <w:autoSpaceDE w:val="0"/>
        <w:ind w:firstLine="540"/>
        <w:jc w:val="both"/>
      </w:pPr>
      <w:r>
        <w:t>1.5.3.</w:t>
      </w:r>
      <w:r>
        <w:tab/>
        <w:t>Начальная (максимальная) цена единицы услуги в случае, если при проведении электронного аукциона на право заключить контракт на оказание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заказчик, (уполномоченный орган или уполномоченное учреждение) не могут определить необходимый объем таких услуг, указывается в части III "ИНФОРМАЦИОННАЯ КАРТА АУКЦИОНА В ЭЛЕКТРОННОЙ ФОРМЕ".</w:t>
      </w:r>
    </w:p>
    <w:p w:rsidR="00C53DE8" w:rsidRDefault="00C53DE8" w:rsidP="00C53DE8">
      <w:pPr>
        <w:autoSpaceDE w:val="0"/>
        <w:ind w:firstLine="540"/>
        <w:jc w:val="both"/>
      </w:pPr>
      <w:r>
        <w:t>1.5.4 Заказчиком (уполномоченным органом или уполномоченным учреждением) указывается в части III "ИНФОРМАЦИОННАЯ КАРТА АУКЦИОНА В ЭЛЕКТРОННОЙ ФОРМЕ" обоснование начальной (максимальной) цены контракта, посредством применения одного или нескольких следующих методов:</w:t>
      </w:r>
    </w:p>
    <w:p w:rsidR="00C53DE8" w:rsidRDefault="00C53DE8" w:rsidP="00C53DE8">
      <w:pPr>
        <w:autoSpaceDE w:val="0"/>
        <w:ind w:firstLine="540"/>
        <w:jc w:val="both"/>
      </w:pPr>
      <w:r>
        <w:t>1) метод сопоставимых рыночных цен (анализа рынка);</w:t>
      </w:r>
    </w:p>
    <w:p w:rsidR="00C53DE8" w:rsidRDefault="00C53DE8" w:rsidP="00C53DE8">
      <w:pPr>
        <w:autoSpaceDE w:val="0"/>
        <w:ind w:firstLine="540"/>
        <w:jc w:val="both"/>
      </w:pPr>
      <w:r>
        <w:t>2) нормативный метод;</w:t>
      </w:r>
    </w:p>
    <w:p w:rsidR="00C53DE8" w:rsidRDefault="00C53DE8" w:rsidP="00C53DE8">
      <w:pPr>
        <w:autoSpaceDE w:val="0"/>
        <w:ind w:firstLine="540"/>
        <w:jc w:val="both"/>
      </w:pPr>
      <w:r>
        <w:t>3) тарифный метод;</w:t>
      </w:r>
    </w:p>
    <w:p w:rsidR="00C53DE8" w:rsidRDefault="00C53DE8" w:rsidP="00C53DE8">
      <w:pPr>
        <w:autoSpaceDE w:val="0"/>
        <w:ind w:firstLine="540"/>
        <w:jc w:val="both"/>
      </w:pPr>
      <w:r>
        <w:t>4) проектно-сметный метод;</w:t>
      </w:r>
    </w:p>
    <w:p w:rsidR="00C53DE8" w:rsidRDefault="00C53DE8" w:rsidP="00C53DE8">
      <w:pPr>
        <w:tabs>
          <w:tab w:val="left" w:pos="142"/>
        </w:tabs>
        <w:ind w:firstLine="567"/>
        <w:jc w:val="both"/>
      </w:pPr>
      <w:r>
        <w:t>5) затратный метод.</w:t>
      </w:r>
    </w:p>
    <w:p w:rsidR="00C53DE8" w:rsidRDefault="00C53DE8" w:rsidP="00C53DE8">
      <w:pPr>
        <w:autoSpaceDE w:val="0"/>
        <w:ind w:firstLine="540"/>
        <w:jc w:val="both"/>
      </w:pPr>
      <w:r>
        <w:t xml:space="preserve">В случае невозможности применения для определения начальной (максимальной) цены контракта указанных методов заказчик вправе применить иные методы. В этом случае в </w:t>
      </w:r>
      <w:r>
        <w:lastRenderedPageBreak/>
        <w:t>обоснование начальной (максимальной) цены контракта заказчик обязан включить обоснование невозможности применения указанных методов.</w:t>
      </w:r>
    </w:p>
    <w:p w:rsidR="00C53DE8" w:rsidRDefault="00C53DE8" w:rsidP="00C53DE8">
      <w:pPr>
        <w:autoSpaceDE w:val="0"/>
        <w:ind w:firstLine="540"/>
        <w:jc w:val="both"/>
      </w:pPr>
      <w:r>
        <w:t>Установленная заказчиком начальная (максимальная) цена контракта (цена лота) не может быть превышена при заключении контракта по итогам электронного аукциона.</w:t>
      </w:r>
    </w:p>
    <w:p w:rsidR="00C53DE8" w:rsidRDefault="00C53DE8" w:rsidP="00C53DE8">
      <w:pPr>
        <w:autoSpaceDE w:val="0"/>
        <w:ind w:firstLine="540"/>
        <w:jc w:val="both"/>
      </w:pPr>
    </w:p>
    <w:p w:rsidR="00C53DE8" w:rsidRDefault="00C53DE8" w:rsidP="00C53DE8">
      <w:pPr>
        <w:autoSpaceDE w:val="0"/>
        <w:jc w:val="both"/>
      </w:pPr>
      <w:r>
        <w:rPr>
          <w:b/>
        </w:rPr>
        <w:t>1.6. Источник финансирования закупки, порядок и сроки оплаты товара, работы или услуги</w:t>
      </w:r>
    </w:p>
    <w:p w:rsidR="00C53DE8" w:rsidRDefault="00C53DE8" w:rsidP="00C53DE8">
      <w:pPr>
        <w:autoSpaceDE w:val="0"/>
        <w:ind w:firstLine="540"/>
        <w:jc w:val="both"/>
      </w:pPr>
    </w:p>
    <w:p w:rsidR="00C53DE8" w:rsidRDefault="00C53DE8" w:rsidP="00C53DE8">
      <w:pPr>
        <w:autoSpaceDE w:val="0"/>
        <w:ind w:firstLine="540"/>
        <w:jc w:val="both"/>
      </w:pPr>
      <w:r>
        <w:t>1.6.1.</w:t>
      </w:r>
      <w:r>
        <w:tab/>
        <w:t>Заказчик, уполномоченный орган (уполномоченное учреждение) направляют средства на финансирование закупки товаров, работ, услуг из источника финансирования закупки, указанного в части III "ИНФОРМАЦИОННАЯ КАРТА АУКЦИОНА В ЭЛЕКТРОННОЙ ФОРМЕ".</w:t>
      </w:r>
    </w:p>
    <w:p w:rsidR="00C53DE8" w:rsidRDefault="00C53DE8" w:rsidP="00C53DE8">
      <w:pPr>
        <w:autoSpaceDE w:val="0"/>
        <w:ind w:firstLine="540"/>
        <w:jc w:val="both"/>
      </w:pPr>
      <w:r>
        <w:t>1.6.2.</w:t>
      </w:r>
      <w:r>
        <w:tab/>
        <w:t>Порядок и сроки оплаты товара, работы или услуги указаны в части III "ИНФОРМАЦИОННАЯ КАРТА АУКЦИОНА В ЭЛЕКТРОННОЙ ФОРМЕ".</w:t>
      </w:r>
    </w:p>
    <w:p w:rsidR="00C53DE8" w:rsidRDefault="00C53DE8" w:rsidP="00C53DE8">
      <w:pPr>
        <w:autoSpaceDE w:val="0"/>
        <w:ind w:firstLine="540"/>
        <w:jc w:val="both"/>
      </w:pPr>
    </w:p>
    <w:p w:rsidR="00C53DE8" w:rsidRDefault="00C53DE8" w:rsidP="00C53DE8">
      <w:pPr>
        <w:autoSpaceDE w:val="0"/>
        <w:jc w:val="both"/>
      </w:pPr>
      <w:r>
        <w:rPr>
          <w:b/>
        </w:rPr>
        <w:t>1.7. Требования к участникам электронного аукциона</w:t>
      </w:r>
    </w:p>
    <w:p w:rsidR="00C53DE8" w:rsidRDefault="00C53DE8" w:rsidP="00C53DE8">
      <w:pPr>
        <w:autoSpaceDE w:val="0"/>
        <w:ind w:firstLine="540"/>
        <w:jc w:val="both"/>
      </w:pPr>
    </w:p>
    <w:p w:rsidR="00C53DE8" w:rsidRDefault="00C53DE8" w:rsidP="00C53DE8">
      <w:pPr>
        <w:autoSpaceDE w:val="0"/>
        <w:ind w:firstLine="540"/>
        <w:jc w:val="both"/>
        <w:rPr>
          <w:rStyle w:val="a4"/>
          <w:shd w:val="clear" w:color="auto" w:fill="FFFFFF"/>
        </w:rPr>
      </w:pPr>
      <w:r>
        <w:t>1.7.1.</w:t>
      </w:r>
      <w:r>
        <w:tab/>
        <w:t xml:space="preserve">Чтобы претендовать на заключение контракта участник электронного аукциона должен соответствовать единым требованиям и дополнительным требованиям, указанным в части III "ИНФОРМАЦИОННАЯ КАРТА АУКЦИОНА В ЭЛЕКТРОННОЙ ФОРМЕ". </w:t>
      </w:r>
    </w:p>
    <w:p w:rsidR="00C53DE8" w:rsidRDefault="00C53DE8" w:rsidP="00C53DE8">
      <w:pPr>
        <w:autoSpaceDE w:val="0"/>
        <w:ind w:firstLine="540"/>
        <w:jc w:val="both"/>
      </w:pPr>
      <w:r>
        <w:rPr>
          <w:rStyle w:val="a4"/>
          <w:shd w:val="clear" w:color="auto" w:fill="FFFFFF"/>
        </w:rPr>
        <w:t>У</w:t>
      </w:r>
      <w:r>
        <w:rPr>
          <w:rStyle w:val="a4"/>
          <w:color w:val="000000"/>
          <w:shd w:val="clear" w:color="auto" w:fill="FFFFFF"/>
        </w:rPr>
        <w:t xml:space="preserve">частник </w:t>
      </w:r>
      <w:r>
        <w:t>электронного аукциона</w:t>
      </w:r>
      <w:r>
        <w:rPr>
          <w:rStyle w:val="a4"/>
          <w:color w:val="000000"/>
          <w:shd w:val="clear" w:color="auto" w:fill="FFFFFF"/>
        </w:rPr>
        <w:t xml:space="preserve"> должен соответствовать требованиям об отсутствии о нем информации</w:t>
      </w:r>
      <w:r>
        <w:rPr>
          <w:rStyle w:val="a4"/>
          <w:bCs/>
          <w:color w:val="000000"/>
          <w:shd w:val="clear" w:color="auto" w:fill="FFFFFF"/>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предусмотренном Федеральным законом № 44-ФЗ реестре недобросовестных поставщиков (подрядчиков, исполнителей)</w:t>
      </w:r>
      <w:r>
        <w:rPr>
          <w:rStyle w:val="a4"/>
          <w:color w:val="000000"/>
          <w:shd w:val="clear" w:color="auto" w:fill="FFFFFF"/>
        </w:rPr>
        <w:t>, е</w:t>
      </w:r>
      <w:r>
        <w:rPr>
          <w:color w:val="000000"/>
          <w:shd w:val="clear" w:color="auto" w:fill="FFFFFF"/>
        </w:rPr>
        <w:t xml:space="preserve">сли заказчиком такое требование установлено </w:t>
      </w:r>
      <w:r>
        <w:t>в ч</w:t>
      </w:r>
      <w:r>
        <w:rPr>
          <w:rStyle w:val="a4"/>
          <w:bCs/>
          <w:color w:val="000000"/>
          <w:shd w:val="clear" w:color="auto" w:fill="FFFFFF"/>
        </w:rPr>
        <w:t>асти III</w:t>
      </w:r>
      <w:r>
        <w:t xml:space="preserve"> "ИНФОРМАЦИОННАЯ КАРТА АУКЦИОНА В ЭЛЕКТРОННОЙ ФОРМЕ". В</w:t>
      </w:r>
      <w:r>
        <w:rPr>
          <w:color w:val="000000"/>
          <w:shd w:val="clear" w:color="auto" w:fill="FFFFFF"/>
        </w:rPr>
        <w:t xml:space="preserve"> период до 1 января 2016 года участник электронного аукциона должен соответствовать требованиям об отсутствии о нем сведений в реестре недобросовестных поставщиков сформированном в порядке, действовавшем до дня вступления в силу Федерального закона № 44-ФЗ, если заказчиком такое требование </w:t>
      </w:r>
      <w:r>
        <w:t>установлено в части III "ИНФОРМАЦИОННАЯ КАРТА АУКЦИОНА В ЭЛЕКТРОННОЙ ФОРМЕ".</w:t>
      </w:r>
    </w:p>
    <w:p w:rsidR="00C53DE8" w:rsidRDefault="00C53DE8" w:rsidP="00C53DE8">
      <w:pPr>
        <w:autoSpaceDE w:val="0"/>
        <w:ind w:firstLine="540"/>
        <w:jc w:val="both"/>
      </w:pPr>
      <w:r>
        <w:t>1.7.2.</w:t>
      </w:r>
      <w:r>
        <w:tab/>
        <w:t>Отстранение участника электронного аукциона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аукционная комиссия обнаружит, что участник электронного аукциона не соответствует единым или дополнительным требованиям, указанным в части III "ИНФОРМАЦИОННАЯ КАРТА АУКЦИОНА В ЭЛЕКТРОННОЙ ФОРМЕ", или предоставил недостоверную информацию в отношении своего соответствия единым или дополнительным требованиям.</w:t>
      </w:r>
    </w:p>
    <w:p w:rsidR="00C53DE8" w:rsidRDefault="00C53DE8" w:rsidP="00C53DE8">
      <w:pPr>
        <w:autoSpaceDE w:val="0"/>
        <w:ind w:firstLine="540"/>
        <w:jc w:val="both"/>
      </w:pPr>
      <w:r>
        <w:t>При осуществлении закупок лекарственных препаратов, которые включены в перечень жизненно необходимых и важнейших лекарственных препаратов, отстранение участника электронного аукциона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аукционная комиссия обнаружит, что:</w:t>
      </w:r>
    </w:p>
    <w:p w:rsidR="00C53DE8" w:rsidRDefault="00C53DE8" w:rsidP="00C53DE8">
      <w:pPr>
        <w:autoSpaceDE w:val="0"/>
        <w:ind w:firstLine="540"/>
        <w:jc w:val="both"/>
      </w:pPr>
      <w:r>
        <w:t>1) предельная отпускная цена лекарственных препаратов, предлагаемых таким участником электронного аукциона, не зарегистрирована;</w:t>
      </w:r>
    </w:p>
    <w:p w:rsidR="00C53DE8" w:rsidRDefault="00C53DE8" w:rsidP="00C53DE8">
      <w:pPr>
        <w:autoSpaceDE w:val="0"/>
        <w:ind w:firstLine="540"/>
        <w:jc w:val="both"/>
      </w:pPr>
      <w:r>
        <w:t>2) предлагаемая таким участником электронного аукциона цена закупаемых лекарственных препаратов превышает их предельную отпускную цену и от снижения предлагаемой цены при заключении контракта участник электронного аукциона отказывается.</w:t>
      </w:r>
    </w:p>
    <w:p w:rsidR="00C53DE8" w:rsidRDefault="00C53DE8" w:rsidP="00C53DE8">
      <w:pPr>
        <w:autoSpaceDE w:val="0"/>
        <w:ind w:firstLine="540"/>
        <w:jc w:val="both"/>
      </w:pPr>
      <w:r>
        <w:lastRenderedPageBreak/>
        <w:t>1.7.3</w:t>
      </w:r>
      <w:r>
        <w:tab/>
        <w:t>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электронных аукционов, дополнительные требования, в том числе к наличию:</w:t>
      </w:r>
    </w:p>
    <w:p w:rsidR="00C53DE8" w:rsidRDefault="00C53DE8" w:rsidP="00C53DE8">
      <w:pPr>
        <w:autoSpaceDE w:val="0"/>
        <w:ind w:firstLine="540"/>
        <w:jc w:val="both"/>
      </w:pPr>
      <w:r>
        <w:t>1) финансовых ресурсов для исполнения контракта;</w:t>
      </w:r>
    </w:p>
    <w:p w:rsidR="00C53DE8" w:rsidRDefault="00C53DE8" w:rsidP="00C53DE8">
      <w:pPr>
        <w:autoSpaceDE w:val="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C53DE8" w:rsidRDefault="00C53DE8" w:rsidP="00C53DE8">
      <w:pPr>
        <w:autoSpaceDE w:val="0"/>
        <w:ind w:firstLine="540"/>
        <w:jc w:val="both"/>
      </w:pPr>
      <w:r>
        <w:t>3) опыта работы, связанного с предметом контракта, и деловой репутации;</w:t>
      </w:r>
    </w:p>
    <w:p w:rsidR="00C53DE8" w:rsidRDefault="00C53DE8" w:rsidP="00C53DE8">
      <w:pPr>
        <w:autoSpaceDE w:val="0"/>
        <w:ind w:firstLine="540"/>
        <w:jc w:val="both"/>
      </w:pPr>
      <w:r>
        <w:t xml:space="preserve">4) необходимого количества специалистов и иных работников определенного уровня квалификации для исполнения контракта. </w:t>
      </w:r>
    </w:p>
    <w:p w:rsidR="00C53DE8" w:rsidRDefault="00C53DE8" w:rsidP="00C53DE8">
      <w:pPr>
        <w:autoSpaceDE w:val="0"/>
        <w:ind w:firstLine="540"/>
        <w:jc w:val="both"/>
      </w:pPr>
      <w:r>
        <w:t xml:space="preserve">Дополнительные требования установлены в части III "ИНФОРМАЦИОННАЯ КАРТА АУКЦИОНА В ЭЛЕКТРОННОЙ ФОРМЕ". </w:t>
      </w:r>
    </w:p>
    <w:p w:rsidR="00C53DE8" w:rsidRDefault="00C53DE8" w:rsidP="00C53DE8">
      <w:pPr>
        <w:autoSpaceDE w:val="0"/>
        <w:ind w:firstLine="540"/>
        <w:jc w:val="both"/>
      </w:pPr>
      <w:r>
        <w:t xml:space="preserve">Перечень документов, которые подтверждают соответствие участников электронного аукциона дополнительным требованиям устанавливается Правительством Российской Федерации и указывается в части III "ИНФОРМАЦИОННАЯ КАРТА АУКЦИОНА В ЭЛЕКТРОННОЙ ФОРМЕ". </w:t>
      </w:r>
    </w:p>
    <w:p w:rsidR="00C53DE8" w:rsidRDefault="00C53DE8" w:rsidP="00C53DE8">
      <w:pPr>
        <w:autoSpaceDE w:val="0"/>
        <w:ind w:firstLine="540"/>
        <w:jc w:val="both"/>
      </w:pPr>
      <w:r>
        <w:t>1.7.4.</w:t>
      </w:r>
      <w:r>
        <w:tab/>
        <w:t>Участник электронного аукциона вправе подать только одну заявку на участие в электронном аукционе в отношении каждого объекта закупки.</w:t>
      </w:r>
    </w:p>
    <w:p w:rsidR="00C53DE8" w:rsidRDefault="00C53DE8" w:rsidP="00C53DE8">
      <w:pPr>
        <w:autoSpaceDE w:val="0"/>
        <w:ind w:firstLine="540"/>
        <w:jc w:val="both"/>
      </w:pPr>
    </w:p>
    <w:p w:rsidR="00C53DE8" w:rsidRDefault="00C53DE8" w:rsidP="00C53DE8">
      <w:pPr>
        <w:autoSpaceDE w:val="0"/>
        <w:ind w:firstLine="540"/>
        <w:jc w:val="both"/>
      </w:pPr>
    </w:p>
    <w:p w:rsidR="00C53DE8" w:rsidRDefault="00C53DE8" w:rsidP="00C53DE8">
      <w:pPr>
        <w:autoSpaceDE w:val="0"/>
        <w:ind w:firstLine="540"/>
        <w:jc w:val="both"/>
      </w:pPr>
    </w:p>
    <w:p w:rsidR="00C53DE8" w:rsidRDefault="00C53DE8" w:rsidP="00C53DE8">
      <w:pPr>
        <w:autoSpaceDE w:val="0"/>
        <w:jc w:val="both"/>
        <w:rPr>
          <w:b/>
        </w:rPr>
      </w:pPr>
      <w:r>
        <w:rPr>
          <w:b/>
        </w:rPr>
        <w:t>1.8. Привлечение соисполнителей (субподрядчиков)</w:t>
      </w:r>
    </w:p>
    <w:p w:rsidR="00C53DE8" w:rsidRDefault="00C53DE8" w:rsidP="00C53DE8">
      <w:pPr>
        <w:autoSpaceDE w:val="0"/>
        <w:jc w:val="both"/>
        <w:rPr>
          <w:b/>
        </w:rPr>
      </w:pPr>
      <w:r>
        <w:rPr>
          <w:b/>
        </w:rPr>
        <w:t>к исполнению контракта</w:t>
      </w:r>
    </w:p>
    <w:p w:rsidR="00C53DE8" w:rsidRDefault="00C53DE8" w:rsidP="00C53DE8">
      <w:pPr>
        <w:autoSpaceDE w:val="0"/>
        <w:ind w:firstLine="540"/>
        <w:jc w:val="both"/>
        <w:rPr>
          <w:b/>
        </w:rPr>
      </w:pPr>
    </w:p>
    <w:p w:rsidR="00C53DE8" w:rsidRDefault="00C53DE8" w:rsidP="00C53DE8">
      <w:pPr>
        <w:autoSpaceDE w:val="0"/>
        <w:ind w:firstLine="540"/>
        <w:jc w:val="both"/>
      </w:pPr>
      <w:r>
        <w:t>1.8.1.</w:t>
      </w:r>
      <w:r>
        <w:tab/>
        <w:t>Участник электронного аукциона вправе привлечь к исполнению контракта соисполнителей (субподрядчиков), если иное не предусмотрено законодательством Российской Федерации или условиями контракта.</w:t>
      </w:r>
    </w:p>
    <w:p w:rsidR="00C53DE8" w:rsidRDefault="00C53DE8" w:rsidP="00C53DE8">
      <w:pPr>
        <w:autoSpaceDE w:val="0"/>
        <w:ind w:firstLine="540"/>
        <w:jc w:val="both"/>
      </w:pPr>
    </w:p>
    <w:p w:rsidR="00C53DE8" w:rsidRDefault="00C53DE8" w:rsidP="00C53DE8">
      <w:pPr>
        <w:autoSpaceDE w:val="0"/>
        <w:jc w:val="both"/>
        <w:rPr>
          <w:b/>
        </w:rPr>
      </w:pPr>
      <w:r>
        <w:rPr>
          <w:b/>
        </w:rPr>
        <w:t>1.9.</w:t>
      </w:r>
      <w:r>
        <w:rPr>
          <w:b/>
        </w:rPr>
        <w:tab/>
        <w:t>Расходы на участие в электронном аукционе и при заключении</w:t>
      </w:r>
    </w:p>
    <w:p w:rsidR="00C53DE8" w:rsidRDefault="00C53DE8" w:rsidP="00C53DE8">
      <w:pPr>
        <w:autoSpaceDE w:val="0"/>
        <w:jc w:val="both"/>
      </w:pPr>
      <w:r>
        <w:rPr>
          <w:b/>
        </w:rPr>
        <w:t xml:space="preserve"> контракта</w:t>
      </w:r>
    </w:p>
    <w:p w:rsidR="00C53DE8" w:rsidRDefault="00C53DE8" w:rsidP="00C53DE8">
      <w:pPr>
        <w:autoSpaceDE w:val="0"/>
        <w:ind w:firstLine="540"/>
        <w:jc w:val="both"/>
      </w:pPr>
    </w:p>
    <w:p w:rsidR="00C53DE8" w:rsidRDefault="00C53DE8" w:rsidP="00C53DE8">
      <w:pPr>
        <w:autoSpaceDE w:val="0"/>
        <w:ind w:firstLine="540"/>
        <w:jc w:val="both"/>
        <w:rPr>
          <w:b/>
        </w:rPr>
      </w:pPr>
      <w:r>
        <w:t>1.9.1.</w:t>
      </w:r>
      <w:r>
        <w:tab/>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C53DE8" w:rsidRDefault="00C53DE8" w:rsidP="00C53DE8">
      <w:pPr>
        <w:autoSpaceDE w:val="0"/>
        <w:ind w:firstLine="540"/>
        <w:jc w:val="both"/>
        <w:rPr>
          <w:b/>
        </w:rPr>
      </w:pPr>
    </w:p>
    <w:p w:rsidR="00C53DE8" w:rsidRDefault="00C53DE8" w:rsidP="00C53DE8">
      <w:pPr>
        <w:autoSpaceDE w:val="0"/>
        <w:jc w:val="both"/>
        <w:rPr>
          <w:b/>
        </w:rPr>
      </w:pPr>
      <w:r>
        <w:rPr>
          <w:b/>
        </w:rPr>
        <w:t>1.10.</w:t>
      </w:r>
      <w:r>
        <w:rPr>
          <w:b/>
        </w:rPr>
        <w:tab/>
        <w:t xml:space="preserve">Преимущества участникам электронного аукциона, </w:t>
      </w:r>
    </w:p>
    <w:p w:rsidR="00C53DE8" w:rsidRDefault="00C53DE8" w:rsidP="00C53DE8">
      <w:pPr>
        <w:autoSpaceDE w:val="0"/>
        <w:jc w:val="both"/>
      </w:pPr>
      <w:r>
        <w:rPr>
          <w:b/>
        </w:rPr>
        <w:t>ограничения участия в определении поставщика (подрядчика, исполнителя)</w:t>
      </w:r>
    </w:p>
    <w:p w:rsidR="00C53DE8" w:rsidRDefault="00C53DE8" w:rsidP="00C53DE8">
      <w:pPr>
        <w:autoSpaceDE w:val="0"/>
        <w:ind w:firstLine="540"/>
        <w:jc w:val="both"/>
      </w:pPr>
    </w:p>
    <w:p w:rsidR="00C53DE8" w:rsidRDefault="00C53DE8" w:rsidP="00C53DE8">
      <w:pPr>
        <w:autoSpaceDE w:val="0"/>
        <w:ind w:firstLine="540"/>
        <w:jc w:val="both"/>
      </w:pPr>
      <w:r>
        <w:t>1.10.1.</w:t>
      </w:r>
      <w:r>
        <w:tab/>
        <w:t>Преимущества, предоставляемые заказчиком 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 указаны в части III "ИНФОРМАЦИОННАЯ КАРТА АУКЦИОНА В ЭЛЕКТРОННОЙ ФОРМЕ".</w:t>
      </w:r>
    </w:p>
    <w:p w:rsidR="00C53DE8" w:rsidRDefault="00C53DE8" w:rsidP="00C53DE8">
      <w:pPr>
        <w:autoSpaceDE w:val="0"/>
        <w:ind w:firstLine="540"/>
        <w:jc w:val="both"/>
      </w:pPr>
      <w:r>
        <w:t>1.10.2.</w:t>
      </w:r>
      <w:r>
        <w:tab/>
        <w:t>Информация об ограничениях для участников электронного аукциона в участии в определении поставщика (подрядчика, исполнителя) указана в части III "ИНФОРМАЦИОННАЯ КАРТА АУКЦИОНА В ЭЛЕКТРОННОЙ ФОРМЕ"</w:t>
      </w:r>
    </w:p>
    <w:p w:rsidR="00C53DE8" w:rsidRDefault="00C53DE8" w:rsidP="00C53DE8">
      <w:pPr>
        <w:autoSpaceDE w:val="0"/>
        <w:ind w:firstLine="540"/>
        <w:jc w:val="both"/>
      </w:pPr>
    </w:p>
    <w:p w:rsidR="00C53DE8" w:rsidRDefault="00C53DE8" w:rsidP="00C53DE8">
      <w:pPr>
        <w:autoSpaceDE w:val="0"/>
        <w:jc w:val="both"/>
        <w:rPr>
          <w:b/>
          <w:bCs/>
          <w:lang w:eastAsia="en-US"/>
        </w:rPr>
      </w:pPr>
      <w:r>
        <w:rPr>
          <w:b/>
        </w:rPr>
        <w:t>1.11.</w:t>
      </w:r>
      <w:r>
        <w:rPr>
          <w:b/>
        </w:rPr>
        <w:tab/>
        <w:t>Отмена определения поставщика (подрядчика, исполнителя)</w:t>
      </w:r>
    </w:p>
    <w:p w:rsidR="00C53DE8" w:rsidRDefault="00C53DE8" w:rsidP="00C53DE8">
      <w:pPr>
        <w:autoSpaceDE w:val="0"/>
        <w:jc w:val="both"/>
        <w:rPr>
          <w:b/>
          <w:bCs/>
          <w:lang w:eastAsia="en-US"/>
        </w:rPr>
      </w:pPr>
    </w:p>
    <w:p w:rsidR="00C53DE8" w:rsidRDefault="00C53DE8" w:rsidP="00C53DE8">
      <w:pPr>
        <w:autoSpaceDE w:val="0"/>
        <w:ind w:firstLine="540"/>
        <w:jc w:val="both"/>
      </w:pPr>
      <w:r>
        <w:t>1.11.1.</w:t>
      </w:r>
      <w:r>
        <w:tab/>
        <w:t>Заказчик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электронном аукционе.</w:t>
      </w:r>
    </w:p>
    <w:p w:rsidR="00C53DE8" w:rsidRDefault="00C53DE8" w:rsidP="00C53DE8">
      <w:pPr>
        <w:autoSpaceDE w:val="0"/>
        <w:ind w:firstLine="540"/>
        <w:jc w:val="both"/>
      </w:pPr>
      <w:r>
        <w:lastRenderedPageBreak/>
        <w:t>1.11.2.</w:t>
      </w:r>
      <w:r>
        <w:tab/>
        <w:t>Решение об отмене определения поставщика (подрядчика, исполнителя) в форме извещения об отказе от проведения электронного аукциона размещается в ЕИС (на официальном сайте) в день принятия этого решения.</w:t>
      </w:r>
    </w:p>
    <w:p w:rsidR="00C53DE8" w:rsidRDefault="00C53DE8" w:rsidP="00C53DE8">
      <w:pPr>
        <w:autoSpaceDE w:val="0"/>
        <w:ind w:firstLine="540"/>
        <w:jc w:val="both"/>
      </w:pPr>
      <w:r>
        <w:t>Определение поставщика (подрядчика, исполнителя) считается отмененным с момента размещения решения о его отмене в ЕИС (на официальном сайте).</w:t>
      </w:r>
    </w:p>
    <w:p w:rsidR="00C53DE8" w:rsidRDefault="00C53DE8" w:rsidP="00C53DE8">
      <w:pPr>
        <w:autoSpaceDE w:val="0"/>
        <w:ind w:firstLine="540"/>
        <w:jc w:val="both"/>
      </w:pPr>
      <w:r>
        <w:t>В течение одного часа с момента размещения в ЕИС (на официальном сайте) извещения об отказе от проведения электронного аукциона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указанном извещении всем участникам электронного аукциона, подавшим заявки на участие в нем, по адресам электронной почты, указанным этими участниками при аккредитации на электронной площадке.</w:t>
      </w:r>
    </w:p>
    <w:p w:rsidR="00C53DE8" w:rsidRDefault="00C53DE8" w:rsidP="00C53DE8">
      <w:pPr>
        <w:autoSpaceDE w:val="0"/>
        <w:ind w:firstLine="540"/>
        <w:jc w:val="both"/>
      </w:pPr>
      <w:r>
        <w:t>1.11.3.</w:t>
      </w:r>
      <w:r>
        <w:tab/>
        <w:t>Оператор электронной площадки прекращает блокирование операций по лицевому счету, открытому для проведения операций по обеспечению участия в электронном аукционе участника закупки, в отношении денежных средств в размере обеспечения заявки на участие в электронном аукционе в течение одного рабочего дня с даты отмены определения поставщика (подрядчика, исполнителя).</w:t>
      </w:r>
    </w:p>
    <w:p w:rsidR="00C53DE8" w:rsidRDefault="00C53DE8" w:rsidP="00C53DE8">
      <w:pPr>
        <w:autoSpaceDE w:val="0"/>
        <w:ind w:firstLine="540"/>
        <w:jc w:val="both"/>
      </w:pPr>
      <w:r>
        <w:t>1.11.4</w:t>
      </w:r>
      <w:r>
        <w:tab/>
        <w:t>По истечении срока отмены определения поставщика (подрядчика, исполнителя) указанного в пункте 1.11.1 части II "ИНСТРУКЦИЯ УЧАСТНИКАМ АУКЦИОНА В ЭЛЕКТРОННОЙ ФОРМЕ"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C53DE8" w:rsidRDefault="00C53DE8" w:rsidP="00C53DE8">
      <w:pPr>
        <w:ind w:firstLine="567"/>
        <w:jc w:val="both"/>
      </w:pPr>
      <w:r>
        <w:t>1.11.5. При отмене определения поставщика (подрядчика, исполнителя) заказчик не несет ответственность перед участниками электронного аукциона, подавшими заявки, за исключением случая, если вследствие отмены определения поставщика (подрядчика, исполнителя) участникам электронного аукциона причинены убытки в результате недобросовестных действий заказчика.</w:t>
      </w:r>
    </w:p>
    <w:p w:rsidR="00C53DE8" w:rsidRDefault="00C53DE8" w:rsidP="00C53DE8">
      <w:pPr>
        <w:autoSpaceDE w:val="0"/>
        <w:ind w:firstLine="540"/>
        <w:jc w:val="both"/>
      </w:pPr>
    </w:p>
    <w:p w:rsidR="00C53DE8" w:rsidRDefault="00C53DE8" w:rsidP="00C53DE8">
      <w:pPr>
        <w:autoSpaceDE w:val="0"/>
        <w:jc w:val="both"/>
        <w:rPr>
          <w:b/>
        </w:rPr>
      </w:pPr>
      <w:r>
        <w:rPr>
          <w:b/>
          <w:color w:val="000000"/>
        </w:rPr>
        <w:t>1.12.</w:t>
      </w:r>
      <w:r>
        <w:rPr>
          <w:b/>
          <w:color w:val="000000"/>
        </w:rPr>
        <w:tab/>
      </w:r>
      <w:r>
        <w:rPr>
          <w:b/>
          <w:bCs/>
          <w:color w:val="000000"/>
        </w:rPr>
        <w:t>Антидемпинговые меры при проведении электронного аукциона</w:t>
      </w:r>
    </w:p>
    <w:p w:rsidR="00C53DE8" w:rsidRDefault="00C53DE8" w:rsidP="00C53DE8">
      <w:pPr>
        <w:autoSpaceDE w:val="0"/>
        <w:jc w:val="both"/>
        <w:rPr>
          <w:b/>
        </w:rPr>
      </w:pPr>
    </w:p>
    <w:p w:rsidR="00C53DE8" w:rsidRDefault="00C53DE8" w:rsidP="00C53DE8">
      <w:pPr>
        <w:autoSpaceDE w:val="0"/>
        <w:ind w:firstLine="540"/>
        <w:jc w:val="both"/>
      </w:pPr>
      <w:r>
        <w:t>1.12.1. Если при проведении электронного аукциона начальная (максимальная) цена контракта, указанная в части III "ИНФОРМАЦИОННАЯ КАРТА АУКЦИОНА В ЭЛЕКТРОННОЙ ФОРМЕ" составляет более чем пятнадцать миллионов рублей 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части III "ИНФОРМАЦИОННАЯ КАРТА АУКЦИОНА В ЭЛЕКТРОННОЙ ФОРМЕ", но не менее чем в размере аванса (если контрактом предусмотрена выплата аванса).</w:t>
      </w:r>
    </w:p>
    <w:p w:rsidR="00C53DE8" w:rsidRDefault="00C53DE8" w:rsidP="00C53DE8">
      <w:pPr>
        <w:autoSpaceDE w:val="0"/>
        <w:ind w:firstLine="540"/>
        <w:jc w:val="both"/>
      </w:pPr>
      <w:r>
        <w:t>1.12.2. Если при проведении электронного аукциона начальная (максимальная) цена контракта, указанная в части III "ИНФОРМАЦИОННАЯ КАРТА АУКЦИОНА В ЭЛЕКТРОННОЙ ФОРМЕ" составляет пятнадцать миллионов рублей и менее 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1.12.1 части II "ИНСТРУКЦИЯ УЧАСТНИКАМ АУКЦИОНА В ЭЛЕКТРОННОЙ ФОРМЕ", или информации, подтверждающей добросовестность такого участника на дату подачи заявки в соответствии с пунктом 1.12.3 части II "ИНСТРУКЦИЯ УЧАСТНИКАМ АУКЦИОНА В ЭЛЕКТРОННОЙ ФОРМЕ".</w:t>
      </w:r>
    </w:p>
    <w:p w:rsidR="00C53DE8" w:rsidRDefault="00C53DE8" w:rsidP="00C53DE8">
      <w:pPr>
        <w:ind w:firstLine="567"/>
        <w:jc w:val="both"/>
      </w:pPr>
      <w:r>
        <w:t xml:space="preserve">1.12.3. К информации, подтверждающей добросовестность участника электронного аукциона, </w:t>
      </w:r>
      <w:r>
        <w:rPr>
          <w:bCs/>
        </w:rPr>
        <w:t xml:space="preserve">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w:t>
      </w:r>
      <w:r>
        <w:rPr>
          <w:bCs/>
        </w:rPr>
        <w:lastRenderedPageBreak/>
        <w:t>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w:t>
      </w:r>
      <w: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пунктом 1.12.2 части II "ИНСТРУКЦИЯ УЧАСТНИКАМ АУКЦИОНА В ЭЛЕКТРОННОЙ ФОРМЕ".</w:t>
      </w:r>
    </w:p>
    <w:p w:rsidR="00C53DE8" w:rsidRDefault="00C53DE8" w:rsidP="00C53DE8">
      <w:pPr>
        <w:autoSpaceDE w:val="0"/>
        <w:ind w:firstLine="540"/>
        <w:jc w:val="both"/>
      </w:pPr>
      <w:r>
        <w:t xml:space="preserve">1.12.4. Информация, предусмотренная в пункте 1.12.3 части II "ИНСТРУКЦИЯ УЧАСТНИКАМ АУКЦИОНА В ЭЛЕКТРОННОЙ ФОРМЕ", предоставляется участником электронного аукциона при направлении заказчику подписанного проекта контракта. </w:t>
      </w:r>
    </w:p>
    <w:p w:rsidR="00C53DE8" w:rsidRDefault="00C53DE8" w:rsidP="00C53DE8">
      <w:pPr>
        <w:autoSpaceDE w:val="0"/>
        <w:ind w:firstLine="540"/>
        <w:jc w:val="both"/>
      </w:pPr>
      <w:r>
        <w:t>При невыполнении таким участником, признанным победителем электронного аукциона, данного требования или признании аукционной комиссией информации, предусмотренной пунктом 1.12.3 части II "ИНСТРУКЦИЯ УЧАСТНИКАМ АУКЦИОНА В ЭЛЕКТРОННОЙ ФОРМЕ", недостоверной контракт с таким участником не заключается и он признается уклонившимся от заключения контракта. В этом случае решение аукционной комиссии оформляется протоколом, который размещается в ЕИС (на официальном сайте) и доводится до сведения всех участников аукциона не позднее рабочего дня, следующего за днем подписания указанного протокола.</w:t>
      </w:r>
    </w:p>
    <w:p w:rsidR="00C53DE8" w:rsidRDefault="00C53DE8" w:rsidP="00C53DE8">
      <w:pPr>
        <w:ind w:firstLine="567"/>
        <w:jc w:val="both"/>
      </w:pPr>
      <w:r>
        <w:t>1.12.5. Обеспечение, указанное в пунктах 1.12.1 и 1.12.2 части II "ИНСТРУКЦИЯ УЧАСТНИКАМ АУКЦИОНА В ЭЛЕКТРОННОЙ ФОРМЕ",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электронного аукциона от заключения контракта оформляется протоколом, который размещается в ЕИС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C53DE8" w:rsidRDefault="00C53DE8" w:rsidP="00C53DE8">
      <w:pPr>
        <w:autoSpaceDE w:val="0"/>
        <w:ind w:firstLine="540"/>
        <w:jc w:val="both"/>
      </w:pPr>
      <w:bookmarkStart w:id="7" w:name="Par3"/>
      <w:bookmarkStart w:id="8" w:name="Par7"/>
      <w:bookmarkEnd w:id="7"/>
      <w:bookmarkEnd w:id="8"/>
      <w:r>
        <w:t>1.12.6. Если предметом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электронного аукциона,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электронного аукциона, иные документы и расчеты, подтверждающие возможность участника электронного аукциона осуществить поставку товара по предлагаемой цене. Обоснование предлагаемой цены контракта предоставляется участником электронного аукциона, с которым заключается контракт, при направлении заказчику подписанного проекта контракта при проведении электронного аукциона.</w:t>
      </w:r>
    </w:p>
    <w:p w:rsidR="00C53DE8" w:rsidRDefault="00C53DE8" w:rsidP="00C53DE8">
      <w:pPr>
        <w:ind w:firstLine="567"/>
        <w:jc w:val="both"/>
      </w:pPr>
      <w:r>
        <w:t xml:space="preserve">1.12.7. В случае невыполнения участником электронного аукциона требования, установленного в пункте 1.12.6 части II "ИНСТРУКЦИЯ УЧАСТНИКАМ АУКЦИОНА В ЭЛЕКТРОННОЙ ФОРМЕ" он признается уклонившимся от заключения контракта. </w:t>
      </w:r>
    </w:p>
    <w:p w:rsidR="00C53DE8" w:rsidRDefault="00C53DE8" w:rsidP="00C53DE8">
      <w:pPr>
        <w:ind w:firstLine="567"/>
        <w:jc w:val="both"/>
      </w:pPr>
      <w:r>
        <w:t xml:space="preserve">При признании аукционной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электронного аукциона, который предложил такую же, как и победитель электронного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электронного аукциона. В этих случаях решение аукционной комиссии оформляется </w:t>
      </w:r>
      <w:r>
        <w:lastRenderedPageBreak/>
        <w:t>протоколом, который размещается в ЕИС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C53DE8" w:rsidRDefault="00C53DE8" w:rsidP="00C53DE8">
      <w:pPr>
        <w:ind w:firstLine="567"/>
        <w:jc w:val="both"/>
        <w:rPr>
          <w:b/>
        </w:rPr>
      </w:pPr>
      <w:r>
        <w:t>1.12.8. В случае признания победителя электронного аукциона уклонившимся от заключения контракта на участника электронного аукциона, с которым в соответствии с положениями Федерального закона № 44-ФЗ, заключается контракт, требования подраздела 1.12 части II "ИНСТРУКЦИЯ УЧАСТНИКАМ АУКЦИОНА В ЭЛЕКТРОННОЙ ФОРМЕ" распространяются в полном объеме.</w:t>
      </w:r>
    </w:p>
    <w:p w:rsidR="00C53DE8" w:rsidRDefault="00C53DE8" w:rsidP="00C53DE8">
      <w:pPr>
        <w:autoSpaceDE w:val="0"/>
        <w:jc w:val="both"/>
        <w:rPr>
          <w:b/>
        </w:rPr>
      </w:pPr>
    </w:p>
    <w:p w:rsidR="00C53DE8" w:rsidRDefault="00C53DE8" w:rsidP="00C53DE8">
      <w:pPr>
        <w:autoSpaceDE w:val="0"/>
        <w:jc w:val="both"/>
      </w:pPr>
      <w:r>
        <w:rPr>
          <w:b/>
          <w:color w:val="000000"/>
        </w:rPr>
        <w:t>1.13</w:t>
      </w:r>
      <w:r>
        <w:rPr>
          <w:b/>
          <w:color w:val="000000"/>
        </w:rPr>
        <w:tab/>
        <w:t xml:space="preserve"> Условия контракта</w:t>
      </w:r>
    </w:p>
    <w:p w:rsidR="00C53DE8" w:rsidRDefault="00C53DE8" w:rsidP="00C53DE8">
      <w:pPr>
        <w:ind w:firstLine="567"/>
        <w:jc w:val="both"/>
      </w:pPr>
    </w:p>
    <w:p w:rsidR="00C53DE8" w:rsidRDefault="00C53DE8" w:rsidP="00C53DE8">
      <w:pPr>
        <w:autoSpaceDE w:val="0"/>
        <w:ind w:firstLine="540"/>
        <w:jc w:val="both"/>
      </w:pPr>
      <w:r>
        <w:t>1.13.1. Контракт заключается на условиях, предусмотренных извещением о проведении электронного аукциона, документацией об электронном аукционе, заявкой участника электронного аукциона, с которым заключается контракт.</w:t>
      </w:r>
    </w:p>
    <w:p w:rsidR="00C53DE8" w:rsidRDefault="00C53DE8" w:rsidP="00C53DE8">
      <w:pPr>
        <w:autoSpaceDE w:val="0"/>
        <w:ind w:firstLine="540"/>
        <w:jc w:val="both"/>
      </w:pPr>
      <w:bookmarkStart w:id="9" w:name="Par1"/>
      <w:bookmarkEnd w:id="9"/>
      <w:r>
        <w:t xml:space="preserve">1.13.2.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части III "ИНФОРМАЦИОННАЯ КАРТА АУКЦИОНА В ЭЛЕКТРОННОЙ ФОРМЕ". </w:t>
      </w:r>
    </w:p>
    <w:p w:rsidR="00C53DE8" w:rsidRDefault="00C53DE8" w:rsidP="00C53DE8">
      <w:pPr>
        <w:ind w:firstLine="567"/>
        <w:jc w:val="both"/>
      </w:pPr>
      <w:r>
        <w:t>1.13.3. При заключении контракта изменение его условий не допускается, за исключением следующих случаев:</w:t>
      </w:r>
    </w:p>
    <w:p w:rsidR="00C53DE8" w:rsidRDefault="00C53DE8" w:rsidP="00C53DE8">
      <w:pPr>
        <w:autoSpaceDE w:val="0"/>
        <w:ind w:firstLine="540"/>
        <w:jc w:val="both"/>
        <w:rPr>
          <w:lang w:eastAsia="en-US"/>
        </w:rPr>
      </w:pPr>
      <w:r>
        <w:t xml:space="preserve">а) </w:t>
      </w:r>
      <w:r>
        <w:rPr>
          <w:lang w:eastAsia="en-US"/>
        </w:rPr>
        <w:t>при заключении контракта заказчик по согласованию с участником электронного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в части III "ИНФОРМАЦИОННАЯ КАРТА АУКЦИОНА В ЭЛЕКТРОННОЙ ФОРМЕ". При этом цена единицы товара не должна превышать цену единицы товара, определяемую как частное от деления цены контракта, предложенной участником электронного аукциона, с которым заключается контракт, на количество товара, указанное в извещении о проведении электронного аукциона;</w:t>
      </w:r>
    </w:p>
    <w:p w:rsidR="00C53DE8" w:rsidRDefault="00C53DE8" w:rsidP="00C53DE8">
      <w:pPr>
        <w:autoSpaceDE w:val="0"/>
        <w:ind w:firstLine="540"/>
        <w:jc w:val="both"/>
        <w:rPr>
          <w:lang w:eastAsia="en-US"/>
        </w:rPr>
      </w:pPr>
      <w:r>
        <w:rPr>
          <w:lang w:eastAsia="en-US"/>
        </w:rPr>
        <w:t>б)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C53DE8" w:rsidRDefault="00C53DE8" w:rsidP="00C53DE8">
      <w:pPr>
        <w:autoSpaceDE w:val="0"/>
        <w:ind w:firstLine="540"/>
        <w:jc w:val="both"/>
        <w:rPr>
          <w:lang w:eastAsia="en-US"/>
        </w:rPr>
      </w:pPr>
      <w:r>
        <w:rPr>
          <w:lang w:eastAsia="en-US"/>
        </w:rPr>
        <w:t>1.13.4.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53DE8" w:rsidRDefault="00C53DE8" w:rsidP="00C53DE8">
      <w:pPr>
        <w:autoSpaceDE w:val="0"/>
        <w:ind w:firstLine="540"/>
        <w:jc w:val="both"/>
        <w:rPr>
          <w:lang w:eastAsia="en-US"/>
        </w:rPr>
      </w:pPr>
      <w:r>
        <w:rPr>
          <w:lang w:eastAsia="en-US"/>
        </w:rPr>
        <w:t>1) если возможность изменения условий контракта была предусмотрена в части III "ИНФОРМАЦИОННАЯ КАРТА АУКЦИОНА В ЭЛЕКТРОННОЙ ФОРМЕ" и контрактом:</w:t>
      </w:r>
    </w:p>
    <w:p w:rsidR="00C53DE8" w:rsidRDefault="00C53DE8" w:rsidP="00C53DE8">
      <w:pPr>
        <w:autoSpaceDE w:val="0"/>
        <w:ind w:firstLine="540"/>
        <w:jc w:val="both"/>
        <w:rPr>
          <w:lang w:eastAsia="en-US"/>
        </w:rPr>
      </w:pPr>
      <w:r>
        <w:rPr>
          <w:lang w:eastAsia="en-US"/>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53DE8" w:rsidRDefault="00C53DE8" w:rsidP="00C53DE8">
      <w:pPr>
        <w:autoSpaceDE w:val="0"/>
        <w:ind w:firstLine="540"/>
        <w:jc w:val="both"/>
        <w:rPr>
          <w:i/>
          <w:lang w:eastAsia="en-US"/>
        </w:rPr>
      </w:pPr>
      <w:r>
        <w:rPr>
          <w:lang w:eastAsia="en-US"/>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w:t>
      </w:r>
      <w:r>
        <w:rPr>
          <w:lang w:eastAsia="en-US"/>
        </w:rPr>
        <w:lastRenderedPageBreak/>
        <w:t>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53DE8" w:rsidRDefault="00C53DE8" w:rsidP="00C53DE8">
      <w:pPr>
        <w:autoSpaceDE w:val="0"/>
        <w:ind w:firstLine="540"/>
        <w:jc w:val="both"/>
        <w:rPr>
          <w:i/>
          <w:lang w:eastAsia="en-US"/>
        </w:rPr>
      </w:pPr>
      <w:r>
        <w:rPr>
          <w:i/>
          <w:lang w:eastAsia="en-US"/>
        </w:rP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C53DE8" w:rsidRDefault="00C53DE8" w:rsidP="00C53DE8">
      <w:pPr>
        <w:autoSpaceDE w:val="0"/>
        <w:ind w:firstLine="540"/>
        <w:jc w:val="both"/>
        <w:rPr>
          <w:i/>
          <w:lang w:eastAsia="en-US"/>
        </w:rPr>
      </w:pPr>
      <w:r>
        <w:rPr>
          <w:i/>
          <w:lang w:eastAsia="en-US"/>
        </w:rP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C53DE8" w:rsidRDefault="00C53DE8" w:rsidP="00C53DE8">
      <w:pPr>
        <w:autoSpaceDE w:val="0"/>
        <w:ind w:firstLine="540"/>
        <w:jc w:val="both"/>
        <w:rPr>
          <w:lang w:eastAsia="en-US"/>
        </w:rPr>
      </w:pPr>
      <w:r>
        <w:rPr>
          <w:i/>
          <w:lang w:eastAsia="en-US"/>
        </w:rP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C53DE8" w:rsidRDefault="00C53DE8" w:rsidP="00C53DE8">
      <w:pPr>
        <w:autoSpaceDE w:val="0"/>
        <w:ind w:firstLine="540"/>
        <w:jc w:val="both"/>
        <w:rPr>
          <w:lang w:eastAsia="en-US"/>
        </w:rPr>
      </w:pPr>
      <w:r>
        <w:rPr>
          <w:lang w:eastAsia="en-US"/>
        </w:rPr>
        <w:t>5) изменение в соответствии с законодательством Российской Федерации регулируемых государством цен (тарифов) на товары, работы, услуги;</w:t>
      </w:r>
    </w:p>
    <w:p w:rsidR="00C53DE8" w:rsidRDefault="00C53DE8" w:rsidP="00C53DE8">
      <w:pPr>
        <w:autoSpaceDE w:val="0"/>
        <w:ind w:firstLine="540"/>
        <w:jc w:val="both"/>
        <w:rPr>
          <w:i/>
          <w:lang w:eastAsia="en-US"/>
        </w:rPr>
      </w:pPr>
      <w:r>
        <w:rPr>
          <w:lang w:eastAsia="en-US"/>
        </w:rPr>
        <w:t xml:space="preserve">6) </w:t>
      </w:r>
      <w:r>
        <w:rPr>
          <w:i/>
          <w:lang w:eastAsia="en-US"/>
        </w:rPr>
        <w:t>в случаях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53DE8" w:rsidRDefault="00C53DE8" w:rsidP="00C53DE8">
      <w:pPr>
        <w:autoSpaceDE w:val="0"/>
        <w:ind w:firstLine="540"/>
        <w:jc w:val="both"/>
        <w:rPr>
          <w:i/>
          <w:lang w:eastAsia="en-US"/>
        </w:rPr>
      </w:pPr>
      <w:r>
        <w:rPr>
          <w:i/>
          <w:lang w:eastAsia="en-US"/>
        </w:rPr>
        <w:t>1.13.5. Сокращение количества товара, объема работы или услуги при уменьшении цены контракта в случаях, указанных в пп. 6 п. 1.13.4. части II "ИНСТРУКЦИЯ УЧАСТНИКАМ АУКЦИОНА В ЭЛЕКТРОННОЙ ФОРМЕ", осуществляется в соответствии с методикой, утвержденной Правительством Российской Федерации.</w:t>
      </w:r>
    </w:p>
    <w:p w:rsidR="00C53DE8" w:rsidRDefault="00C53DE8" w:rsidP="00C53DE8">
      <w:pPr>
        <w:autoSpaceDE w:val="0"/>
        <w:ind w:firstLine="540"/>
        <w:jc w:val="both"/>
        <w:rPr>
          <w:i/>
          <w:lang w:eastAsia="en-US"/>
        </w:rPr>
      </w:pPr>
      <w:r>
        <w:rPr>
          <w:i/>
          <w:lang w:eastAsia="en-US"/>
        </w:rPr>
        <w:t>1.13.6. Принятие государственным или муниципальным заказчиком решения об изменении контракта в связи с уменьшением лимитов бюджетных обязательств в случаях, указанных в пп. 6 п. 1.13.4. части II "ИНСТРУКЦИЯ УЧАСТНИКАМ АУКЦИОНА В ЭЛЕКТРОННОЙ ФОРМЕ", осуществляется исходя из соразмерности изменения цены контракта и количества товара, объема работы или услуги.</w:t>
      </w:r>
    </w:p>
    <w:p w:rsidR="00C53DE8" w:rsidRDefault="00C53DE8" w:rsidP="00C53DE8">
      <w:pPr>
        <w:autoSpaceDE w:val="0"/>
        <w:ind w:firstLine="540"/>
        <w:jc w:val="both"/>
        <w:rPr>
          <w:lang w:eastAsia="en-US"/>
        </w:rPr>
      </w:pPr>
      <w:r>
        <w:rPr>
          <w:i/>
          <w:lang w:eastAsia="en-US"/>
        </w:rPr>
        <w:t>1.13.7. В случае наступления обстоятельств, которые указаны в пп. 6 п. 1.13.4. части II "ИНСТРУКЦИЯ УЧАСТНИКАМ АУКЦИОНА В ЭЛЕКТРОННОЙ ФОРМЕ"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исполнителем обязательства исполнены.</w:t>
      </w:r>
    </w:p>
    <w:p w:rsidR="00C53DE8" w:rsidRDefault="00C53DE8" w:rsidP="00C53DE8">
      <w:pPr>
        <w:autoSpaceDE w:val="0"/>
        <w:ind w:firstLine="540"/>
        <w:jc w:val="both"/>
        <w:rPr>
          <w:lang w:eastAsia="en-US"/>
        </w:rPr>
      </w:pPr>
      <w:r>
        <w:rPr>
          <w:lang w:eastAsia="en-US"/>
        </w:rPr>
        <w:t xml:space="preserve">1.13.8. 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w:t>
      </w:r>
      <w:r>
        <w:rPr>
          <w:lang w:eastAsia="en-US"/>
        </w:rPr>
        <w:lastRenderedPageBreak/>
        <w:t>вследствие реорганизации юридического лица в форме преобразования, слияния или присоединения.</w:t>
      </w:r>
    </w:p>
    <w:p w:rsidR="00C53DE8" w:rsidRDefault="00C53DE8" w:rsidP="00C53DE8">
      <w:pPr>
        <w:autoSpaceDE w:val="0"/>
        <w:ind w:firstLine="540"/>
        <w:jc w:val="both"/>
        <w:rPr>
          <w:lang w:eastAsia="en-US"/>
        </w:rPr>
      </w:pPr>
      <w:r>
        <w:rPr>
          <w:lang w:eastAsia="en-US"/>
        </w:rPr>
        <w:t>1.13.9. В случае перемены заказчика права и обязанности заказчика, предусмотренные контрактом, переходят к новому заказчику.</w:t>
      </w:r>
    </w:p>
    <w:p w:rsidR="00C53DE8" w:rsidRDefault="00C53DE8" w:rsidP="00C53DE8">
      <w:pPr>
        <w:autoSpaceDE w:val="0"/>
        <w:ind w:firstLine="540"/>
        <w:jc w:val="both"/>
        <w:rPr>
          <w:lang w:eastAsia="en-US"/>
        </w:rPr>
      </w:pPr>
      <w:r>
        <w:rPr>
          <w:lang w:eastAsia="en-US"/>
        </w:rPr>
        <w:t>1.13.10. При исполнении контракта по согласованию заказчика с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53DE8" w:rsidRDefault="00C53DE8" w:rsidP="00C53DE8">
      <w:pPr>
        <w:autoSpaceDE w:val="0"/>
        <w:ind w:firstLine="540"/>
        <w:jc w:val="both"/>
        <w:rPr>
          <w:lang w:eastAsia="en-US"/>
        </w:rPr>
      </w:pPr>
      <w:r>
        <w:rPr>
          <w:lang w:eastAsia="en-US"/>
        </w:rPr>
        <w:t>1.13.11.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53DE8" w:rsidRDefault="00C53DE8" w:rsidP="00C53DE8">
      <w:pPr>
        <w:autoSpaceDE w:val="0"/>
        <w:ind w:firstLine="540"/>
        <w:jc w:val="both"/>
        <w:rPr>
          <w:lang w:eastAsia="en-US"/>
        </w:rPr>
      </w:pPr>
      <w:r>
        <w:rPr>
          <w:lang w:eastAsia="en-US"/>
        </w:rPr>
        <w:t>1.13.12.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C53DE8" w:rsidRDefault="00C53DE8" w:rsidP="00C53DE8">
      <w:pPr>
        <w:autoSpaceDE w:val="0"/>
        <w:ind w:firstLine="540"/>
        <w:jc w:val="both"/>
        <w:rPr>
          <w:lang w:eastAsia="en-US"/>
        </w:rPr>
      </w:pPr>
      <w:r>
        <w:rPr>
          <w:lang w:eastAsia="en-US"/>
        </w:rPr>
        <w:t xml:space="preserve">1.13.13. Заключение контракта предусматривающего закупку </w:t>
      </w:r>
      <w:r>
        <w:rPr>
          <w:bCs/>
          <w:lang w:eastAsia="ru-RU"/>
        </w:rPr>
        <w:t>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w:t>
      </w:r>
      <w:r>
        <w:rPr>
          <w:lang w:eastAsia="en-US"/>
        </w:rPr>
        <w:t xml:space="preserve"> (контракт жизненного цикла) осуществляется в случаях, предусмотренных Правительством Российской Федерации.</w:t>
      </w:r>
    </w:p>
    <w:p w:rsidR="00C53DE8" w:rsidRDefault="00C53DE8" w:rsidP="00C53DE8">
      <w:pPr>
        <w:autoSpaceDE w:val="0"/>
        <w:ind w:firstLine="540"/>
        <w:jc w:val="both"/>
        <w:rPr>
          <w:lang w:eastAsia="en-US"/>
        </w:rPr>
      </w:pPr>
      <w:r>
        <w:rPr>
          <w:lang w:eastAsia="en-US"/>
        </w:rPr>
        <w:t>1.13.14. Дополнительные условия исполнения контракта, в том числе не связанные с предметом контракта, включаются в контракт, если информация о них будет указана в части III "ИНФОРМАЦИОННАЯ КАРТА АУКЦИОНА В ЭЛЕКТРОННОЙ ФОРМЕ".</w:t>
      </w:r>
    </w:p>
    <w:p w:rsidR="00C53DE8" w:rsidRDefault="00C53DE8" w:rsidP="00C53DE8">
      <w:pPr>
        <w:autoSpaceDE w:val="0"/>
        <w:ind w:firstLine="540"/>
        <w:jc w:val="both"/>
        <w:rPr>
          <w:lang w:eastAsia="en-US"/>
        </w:rPr>
      </w:pPr>
      <w:r>
        <w:rPr>
          <w:lang w:eastAsia="en-US"/>
        </w:rPr>
        <w:t>1.13.15.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аукционной комиссии, руководителя контрактной службы заказчика</w:t>
      </w:r>
      <w:r>
        <w:rPr>
          <w:i/>
          <w:iCs/>
          <w:lang w:eastAsia="en-US"/>
        </w:rPr>
        <w:t xml:space="preserve"> (контрактного управляющего)</w:t>
      </w:r>
      <w:r>
        <w:rPr>
          <w:lang w:eastAsia="en-US"/>
        </w:rPr>
        <w:t xml:space="preserve">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C53DE8" w:rsidRDefault="00C53DE8" w:rsidP="00C53DE8">
      <w:pPr>
        <w:autoSpaceDE w:val="0"/>
        <w:ind w:firstLine="540"/>
        <w:jc w:val="both"/>
        <w:rPr>
          <w:i/>
          <w:lang w:eastAsia="en-US"/>
        </w:rPr>
      </w:pPr>
      <w:r>
        <w:rPr>
          <w:lang w:eastAsia="en-US"/>
        </w:rPr>
        <w:t>1.13.16. В случае, если начальная (максимальная) цена контракта, указанная в части III "ИНФОРМАЦИОННАЯ КАРТА АУКЦИОНА В ЭЛЕКТРОННОЙ ФОРМЕ" превышает размер, установленный постановлением Правительства РФ от 04.09.2013 г. № 775:</w:t>
      </w:r>
    </w:p>
    <w:p w:rsidR="00C53DE8" w:rsidRDefault="00C53DE8" w:rsidP="00C53DE8">
      <w:pPr>
        <w:ind w:firstLine="540"/>
        <w:jc w:val="both"/>
        <w:rPr>
          <w:i/>
          <w:lang w:eastAsia="en-US"/>
        </w:rPr>
      </w:pPr>
      <w:r>
        <w:rPr>
          <w:i/>
          <w:lang w:eastAsia="en-US"/>
        </w:rPr>
        <w:t>1 млрд. рублей - при осуществлении закупки для обеспечения федеральных нужд;</w:t>
      </w:r>
    </w:p>
    <w:p w:rsidR="00C53DE8" w:rsidRDefault="00C53DE8" w:rsidP="00C53DE8">
      <w:pPr>
        <w:autoSpaceDE w:val="0"/>
        <w:ind w:firstLine="540"/>
        <w:jc w:val="both"/>
        <w:rPr>
          <w:lang w:eastAsia="en-US"/>
        </w:rPr>
      </w:pPr>
      <w:r>
        <w:rPr>
          <w:i/>
          <w:lang w:eastAsia="en-US"/>
        </w:rPr>
        <w:t>100 млн. рублей - при осуществлении закупки для обеспечения нужд субъекта Российской Федерации и муниципальных нужд,</w:t>
      </w:r>
      <w:r>
        <w:rPr>
          <w:lang w:eastAsia="en-US"/>
        </w:rPr>
        <w:t xml:space="preserve"> в контракте должна быть указана обязанность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C53DE8" w:rsidRDefault="00C53DE8" w:rsidP="00C53DE8">
      <w:pPr>
        <w:autoSpaceDE w:val="0"/>
        <w:ind w:firstLine="540"/>
        <w:jc w:val="both"/>
        <w:rPr>
          <w:lang w:eastAsia="en-US"/>
        </w:rPr>
      </w:pPr>
      <w:r>
        <w:rPr>
          <w:lang w:eastAsia="en-US"/>
        </w:rPr>
        <w:t>1.13.17. Информация, указанная в п. 1.13.16 части II "ИНСТРУКЦИЯ УЧАСТНИКАМ АУКЦИОНА В ЭЛЕКТРОННОЙ ФОРМЕ" предоставляется заказчику исполнителем в течение десяти дней с момента заключения им договора с соисполнителем, субподрядчиком. В контракте должна быть предусмотрена ответственность за непредоставление указанной информации путем взыскания с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исполнителем с соисполнителем, субподрядчиком в соответствии с настоящим пунктом части II "ИНСТРУКЦИЯ УЧАСТНИКАМ АУКЦИОНА В ЭЛЕКТРОННОЙ ФОРМЕ". Пеня подлежит начислению за каждый день просрочки исполнения такого обязательства.</w:t>
      </w:r>
    </w:p>
    <w:p w:rsidR="00C53DE8" w:rsidRDefault="00C53DE8" w:rsidP="00C53DE8">
      <w:pPr>
        <w:autoSpaceDE w:val="0"/>
        <w:ind w:firstLine="540"/>
        <w:jc w:val="both"/>
        <w:rPr>
          <w:lang w:eastAsia="en-US"/>
        </w:rPr>
      </w:pPr>
      <w:r>
        <w:rPr>
          <w:lang w:eastAsia="en-US"/>
        </w:rPr>
        <w:lastRenderedPageBreak/>
        <w:t>1.13.18. Информация о непредоставлении заказчику информации, указанной в п. 1.13.16 части II "ИНСТРУКЦИЯ УЧАСТНИКАМ АУКЦИОНА В ЭЛЕКТРОННОЙ ФОРМЕ" размещается в ЕИС (на официальном сайте). Непредоставление исполнителем информации, указанной в п. 1.13.16 части II "ИНСТРУКЦИЯ УЧАСТНИКАМ АУКЦИОНА В ЭЛЕКТРОННОЙ ФОРМЕ", не влечет за собой недействительность заключенного контракта по данному основанию.</w:t>
      </w:r>
    </w:p>
    <w:p w:rsidR="00C53DE8" w:rsidRDefault="00C53DE8" w:rsidP="00C53DE8">
      <w:pPr>
        <w:autoSpaceDE w:val="0"/>
        <w:ind w:firstLine="540"/>
        <w:jc w:val="both"/>
        <w:rPr>
          <w:lang w:eastAsia="en-US"/>
        </w:rPr>
      </w:pPr>
      <w:r>
        <w:rPr>
          <w:lang w:eastAsia="en-US"/>
        </w:rPr>
        <w:t xml:space="preserve">1.13.19. Условие о банковском сопровождении контракта включается в контракт, в случаях, определенных </w:t>
      </w:r>
      <w:r>
        <w:rPr>
          <w:i/>
          <w:iCs/>
          <w:lang w:eastAsia="en-US"/>
        </w:rPr>
        <w:t>Правительством Российской Федерации, высшим исполнительным органом государственной власти субъекта Российской Федерации, местной администрацией (данное условие вступает в силу с 1 июля 2014 года на основании ч. 1.2 ст. 114 Федерального закона № 44-ФЗ)</w:t>
      </w:r>
      <w:r>
        <w:rPr>
          <w:lang w:eastAsia="en-US"/>
        </w:rPr>
        <w:t>.</w:t>
      </w:r>
    </w:p>
    <w:p w:rsidR="00C53DE8" w:rsidRDefault="00C53DE8" w:rsidP="00C53DE8">
      <w:pPr>
        <w:autoSpaceDE w:val="0"/>
        <w:ind w:firstLine="540"/>
        <w:jc w:val="both"/>
      </w:pPr>
      <w:r>
        <w:rPr>
          <w:lang w:eastAsia="en-US"/>
        </w:rPr>
        <w:t>1.13.20. Заказчик обязан включить в контракт условие о сроках возврата исполнителю денежных средств, внесенных в качестве обеспечения исполнения контракта, если такая форма обеспечения исполнения контракта применяется исполнителем.</w:t>
      </w:r>
    </w:p>
    <w:p w:rsidR="00C53DE8" w:rsidRDefault="00C53DE8" w:rsidP="00C53DE8">
      <w:pPr>
        <w:autoSpaceDE w:val="0"/>
        <w:ind w:firstLine="540"/>
        <w:jc w:val="both"/>
      </w:pPr>
      <w:r>
        <w:t>1.13.21. В контракт включается обязательное условие об ответственности заказчика и исполнителя з</w:t>
      </w:r>
      <w:r>
        <w:rPr>
          <w:lang w:eastAsia="en-US"/>
        </w:rPr>
        <w:t>а неисполнение или ненадлежащее исполнение обязательств, пр</w:t>
      </w:r>
      <w:r>
        <w:t>едусмотренных контрактом.</w:t>
      </w:r>
    </w:p>
    <w:p w:rsidR="00C53DE8" w:rsidRDefault="00C53DE8" w:rsidP="00C53DE8">
      <w:pPr>
        <w:autoSpaceDE w:val="0"/>
        <w:ind w:firstLine="540"/>
        <w:jc w:val="both"/>
        <w:rPr>
          <w:i/>
          <w:iCs/>
          <w:shd w:val="clear" w:color="auto" w:fill="00FF00"/>
          <w:lang w:eastAsia="en-US"/>
        </w:rPr>
      </w:pPr>
      <w:r>
        <w:t>1.13.22.</w:t>
      </w:r>
      <w:r>
        <w:rPr>
          <w:lang w:eastAsia="en-US"/>
        </w:rPr>
        <w:t xml:space="preserve">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w:t>
      </w:r>
    </w:p>
    <w:p w:rsidR="00C53DE8" w:rsidRDefault="00C53DE8" w:rsidP="00C53DE8">
      <w:pPr>
        <w:autoSpaceDE w:val="0"/>
        <w:ind w:firstLine="540"/>
        <w:jc w:val="both"/>
        <w:rPr>
          <w:i/>
        </w:rPr>
      </w:pPr>
      <w:r>
        <w:rPr>
          <w:i/>
        </w:rPr>
        <w:t>1.13.23.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статьи 19 Лесного кодекса Российской Федерации.</w:t>
      </w:r>
    </w:p>
    <w:p w:rsidR="00C53DE8" w:rsidRDefault="00C53DE8" w:rsidP="00C53DE8">
      <w:pPr>
        <w:autoSpaceDE w:val="0"/>
        <w:jc w:val="both"/>
        <w:rPr>
          <w:b/>
        </w:rPr>
      </w:pPr>
    </w:p>
    <w:p w:rsidR="00C53DE8" w:rsidRDefault="00C53DE8" w:rsidP="00C53DE8">
      <w:pPr>
        <w:autoSpaceDE w:val="0"/>
        <w:jc w:val="both"/>
        <w:rPr>
          <w:b/>
          <w:color w:val="000000"/>
        </w:rPr>
      </w:pPr>
      <w:r>
        <w:rPr>
          <w:b/>
          <w:color w:val="000000"/>
        </w:rPr>
        <w:t>1.14. Запрет на проведение переговоров с участником электронного аукциона</w:t>
      </w:r>
    </w:p>
    <w:p w:rsidR="00C53DE8" w:rsidRDefault="00C53DE8" w:rsidP="00C53DE8">
      <w:pPr>
        <w:autoSpaceDE w:val="0"/>
        <w:jc w:val="both"/>
        <w:rPr>
          <w:b/>
          <w:color w:val="000000"/>
        </w:rPr>
      </w:pPr>
    </w:p>
    <w:p w:rsidR="00C53DE8" w:rsidRDefault="00C53DE8" w:rsidP="00C53DE8">
      <w:pPr>
        <w:ind w:firstLine="567"/>
        <w:jc w:val="both"/>
      </w:pPr>
      <w:r>
        <w:t>1.14.1. Проведение переговоров заказчиком, членами аукционной комиссии с участником электронного аукциона в отношении заявок на участие в определении поставщика (подрядчика, исполнителя),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  № 44-ФЗ.</w:t>
      </w:r>
    </w:p>
    <w:p w:rsidR="00C53DE8" w:rsidRDefault="00C53DE8" w:rsidP="00C53DE8">
      <w:pPr>
        <w:ind w:firstLine="567"/>
        <w:jc w:val="both"/>
      </w:pPr>
      <w:r>
        <w:t>1.14.2.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C53DE8" w:rsidRDefault="00C53DE8" w:rsidP="00C53DE8">
      <w:pPr>
        <w:ind w:firstLine="567"/>
        <w:jc w:val="both"/>
      </w:pPr>
    </w:p>
    <w:p w:rsidR="00C53DE8" w:rsidRDefault="00C53DE8" w:rsidP="00C53DE8">
      <w:pPr>
        <w:autoSpaceDE w:val="0"/>
        <w:jc w:val="both"/>
      </w:pPr>
      <w:r>
        <w:rPr>
          <w:b/>
          <w:color w:val="000000"/>
        </w:rPr>
        <w:t>1.15. Применение национального режима при проведении электронного аукциона</w:t>
      </w:r>
    </w:p>
    <w:p w:rsidR="00C53DE8" w:rsidRDefault="00C53DE8" w:rsidP="00C53DE8">
      <w:pPr>
        <w:ind w:firstLine="567"/>
        <w:jc w:val="both"/>
      </w:pPr>
    </w:p>
    <w:p w:rsidR="00C53DE8" w:rsidRDefault="00C53DE8" w:rsidP="00C53DE8">
      <w:pPr>
        <w:ind w:firstLine="567"/>
        <w:jc w:val="both"/>
      </w:pPr>
      <w:r>
        <w:t>1.15.1.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исходя из перечня иностранных государств, с которыми Российской Федерацией заключены международные договоры, условий применения национального режима, размещенных в ЕИС (на официальном сайте).</w:t>
      </w:r>
    </w:p>
    <w:p w:rsidR="00C53DE8" w:rsidRDefault="00C53DE8" w:rsidP="00C53DE8">
      <w:pPr>
        <w:ind w:firstLine="567"/>
        <w:jc w:val="both"/>
      </w:pPr>
      <w:bookmarkStart w:id="10" w:name="Par4"/>
      <w:bookmarkEnd w:id="10"/>
      <w:r>
        <w:t xml:space="preserve">1.15.2. Если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w:t>
      </w:r>
      <w:r>
        <w:lastRenderedPageBreak/>
        <w:t xml:space="preserve">национальной экономики, поддержки российских товаропроизводителей Правительством Российской Федерации устанавливается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то информация об этом указывается </w:t>
      </w:r>
      <w:r>
        <w:rPr>
          <w:lang w:eastAsia="en-US"/>
        </w:rPr>
        <w:t>в части III "ИНФОРМАЦИОННАЯ КАРТА АУКЦИОНА В ЭЛЕКТРОННОЙ ФОРМЕ".</w:t>
      </w:r>
    </w:p>
    <w:p w:rsidR="00C53DE8" w:rsidRDefault="00C53DE8" w:rsidP="00C53DE8">
      <w:pPr>
        <w:ind w:firstLine="567"/>
        <w:jc w:val="both"/>
        <w:rPr>
          <w:b/>
        </w:rPr>
      </w:pPr>
      <w:r>
        <w:t xml:space="preserve">1.15.3. Если Минэкономразвития России установлены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указанных в п. 1.15.2 настоящей Инструкции, то информация об этом указывается </w:t>
      </w:r>
      <w:r>
        <w:rPr>
          <w:lang w:eastAsia="en-US"/>
        </w:rPr>
        <w:t>в части III "ИНФОРМАЦИОННАЯ КАРТА АУКЦИОНА В ЭЛЕКТРОННОЙ ФОРМЕ"</w:t>
      </w:r>
      <w:r>
        <w:t>.</w:t>
      </w:r>
    </w:p>
    <w:p w:rsidR="00C53DE8" w:rsidRDefault="00C53DE8" w:rsidP="00C53DE8">
      <w:pPr>
        <w:autoSpaceDE w:val="0"/>
        <w:jc w:val="both"/>
        <w:rPr>
          <w:b/>
        </w:rPr>
      </w:pPr>
    </w:p>
    <w:p w:rsidR="00C53DE8" w:rsidRDefault="00C53DE8" w:rsidP="00C53DE8">
      <w:pPr>
        <w:autoSpaceDE w:val="0"/>
        <w:jc w:val="both"/>
        <w:rPr>
          <w:b/>
          <w:color w:val="000000"/>
        </w:rPr>
      </w:pPr>
      <w:r>
        <w:rPr>
          <w:b/>
        </w:rPr>
        <w:t>1.16.</w:t>
      </w:r>
      <w:r>
        <w:rPr>
          <w:b/>
        </w:rPr>
        <w:tab/>
      </w:r>
      <w:r>
        <w:rPr>
          <w:b/>
          <w:color w:val="000000"/>
        </w:rPr>
        <w:t>Аккредитация участников размещения</w:t>
      </w:r>
    </w:p>
    <w:p w:rsidR="00C53DE8" w:rsidRDefault="00C53DE8" w:rsidP="00C53DE8">
      <w:pPr>
        <w:autoSpaceDE w:val="0"/>
        <w:jc w:val="both"/>
        <w:rPr>
          <w:color w:val="000000"/>
        </w:rPr>
      </w:pPr>
      <w:r>
        <w:rPr>
          <w:b/>
          <w:color w:val="000000"/>
        </w:rPr>
        <w:t>заказа на электронной площадке</w:t>
      </w:r>
    </w:p>
    <w:p w:rsidR="00C53DE8" w:rsidRDefault="00C53DE8" w:rsidP="00C53DE8">
      <w:pPr>
        <w:autoSpaceDE w:val="0"/>
        <w:ind w:firstLine="540"/>
        <w:jc w:val="both"/>
        <w:rPr>
          <w:color w:val="000000"/>
        </w:rPr>
      </w:pPr>
    </w:p>
    <w:p w:rsidR="00C53DE8" w:rsidRDefault="00C53DE8" w:rsidP="00C53DE8">
      <w:pPr>
        <w:ind w:firstLine="567"/>
        <w:jc w:val="both"/>
      </w:pPr>
      <w:r>
        <w:t>1.16.1.</w:t>
      </w:r>
      <w:r>
        <w:tab/>
        <w:t>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C53DE8" w:rsidRDefault="00C53DE8" w:rsidP="00C53DE8">
      <w:pPr>
        <w:ind w:firstLine="567"/>
        <w:jc w:val="both"/>
      </w:pPr>
      <w:r>
        <w:t>1.16.2.</w:t>
      </w:r>
      <w:r>
        <w:tab/>
        <w:t>Для получения аккредитации участник электронного аукциона предоставляет оператору электронной площадки следующие документы и информацию:</w:t>
      </w:r>
    </w:p>
    <w:p w:rsidR="00C53DE8" w:rsidRDefault="00C53DE8" w:rsidP="00C53DE8">
      <w:pPr>
        <w:ind w:firstLine="567"/>
        <w:jc w:val="both"/>
      </w:pPr>
      <w:r>
        <w:t>1.16.2.1.</w:t>
      </w:r>
      <w:r>
        <w:tab/>
        <w:t>Заявление этого участника о его аккредитации на электронной площадке.</w:t>
      </w:r>
    </w:p>
    <w:p w:rsidR="00C53DE8" w:rsidRDefault="00C53DE8" w:rsidP="00C53DE8">
      <w:pPr>
        <w:ind w:firstLine="567"/>
        <w:jc w:val="both"/>
      </w:pPr>
      <w:r>
        <w:t>1.16.2.2.</w:t>
      </w:r>
      <w:r>
        <w:tab/>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пп. 1.16.2.1 части II. "ИНСТРУКЦИЯ УЧАСТНИКАМ АУКЦИОНА В ЭЛЕКТРОННОЙ ФОРМЕ", копию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53DE8" w:rsidRDefault="00C53DE8" w:rsidP="00C53DE8">
      <w:pPr>
        <w:ind w:firstLine="567"/>
        <w:jc w:val="both"/>
      </w:pPr>
      <w:r>
        <w:t>1.16.2.3.</w:t>
      </w:r>
      <w:r>
        <w:tab/>
        <w:t>Копии учредительных документов этого участника (для юридического лица), копию документа, удостоверяющего его личность (для физического лица).</w:t>
      </w:r>
    </w:p>
    <w:p w:rsidR="00C53DE8" w:rsidRDefault="00C53DE8" w:rsidP="00C53DE8">
      <w:pPr>
        <w:ind w:firstLine="567"/>
        <w:jc w:val="both"/>
      </w:pPr>
      <w:r>
        <w:t>1.16.2.4.</w:t>
      </w:r>
      <w:r>
        <w:tab/>
        <w:t>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53DE8" w:rsidRDefault="00C53DE8" w:rsidP="00C53DE8">
      <w:pPr>
        <w:ind w:firstLine="567"/>
        <w:jc w:val="both"/>
      </w:pPr>
      <w:r>
        <w:t>1.16.2.5.</w:t>
      </w:r>
      <w:r>
        <w:tab/>
        <w:t>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53DE8" w:rsidRDefault="00C53DE8" w:rsidP="00C53DE8">
      <w:pPr>
        <w:ind w:firstLine="567"/>
        <w:jc w:val="both"/>
      </w:pPr>
      <w:r>
        <w:lastRenderedPageBreak/>
        <w:t>1.16.2.6.</w:t>
      </w:r>
      <w:r>
        <w:tab/>
        <w:t>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53DE8" w:rsidRDefault="00C53DE8" w:rsidP="00C53DE8">
      <w:pPr>
        <w:ind w:firstLine="567"/>
        <w:jc w:val="both"/>
      </w:pPr>
      <w:r>
        <w:t>1.16.2.7.</w:t>
      </w:r>
      <w:r>
        <w:tab/>
        <w:t>Адрес электронной почты этого участника для направления оператором электронной площадки уведомлений и иной информации в соответствии с требованиями действующего законодательства.</w:t>
      </w:r>
    </w:p>
    <w:p w:rsidR="00C53DE8" w:rsidRDefault="00C53DE8" w:rsidP="00C53DE8">
      <w:pPr>
        <w:ind w:firstLine="567"/>
        <w:jc w:val="both"/>
      </w:pPr>
      <w:r>
        <w:t>1.16.2.8.</w:t>
      </w:r>
      <w:r>
        <w:tab/>
        <w:t>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C53DE8" w:rsidRDefault="00C53DE8" w:rsidP="00C53DE8">
      <w:pPr>
        <w:ind w:firstLine="567"/>
        <w:jc w:val="both"/>
      </w:pPr>
      <w:r>
        <w:t>1.16.2.9.</w:t>
      </w:r>
      <w:r>
        <w:tab/>
        <w:t>Требовать наряду с документами и информацией, указанными в пп. 1.16.2.1-1.16.2.8 части II. "ИНСТРУКЦИЯ УЧАСТНИКАМ АУКЦИОНА В ЭЛЕКТРОННОЙ ФОРМЕ", представления иных документов и информации не допускается.</w:t>
      </w:r>
    </w:p>
    <w:p w:rsidR="00C53DE8" w:rsidRDefault="00C53DE8" w:rsidP="00C53DE8">
      <w:pPr>
        <w:ind w:firstLine="567"/>
        <w:jc w:val="both"/>
      </w:pPr>
      <w:r>
        <w:t>1.16.3. В срок не более чем пять рабочих дней с даты поступления документов и информации, указанных в пункте 1.16.2 части II. "ИНСТРУКЦИЯ УЧАСТНИКАМ АУКЦИОНА В ЭЛЕКТРОННОЙ ФОРМЕ", оператор электронной площадки обязан аккредитовать участника электронного аукциона или отказать этому участнику в аккредитации в случае непредоставления им документов и информации, указанных в пункте 1.16.2 части II. "ИНСТРУКЦИЯ УЧАСТНИКАМ АУКЦИОНА В ЭЛЕКТРОННОЙ ФОРМЕ", или предоставления документов, не соответствующих требованиям, установленным законодательством Российской Федерации, а также направить ему уведомление о принятом решении.</w:t>
      </w:r>
    </w:p>
    <w:p w:rsidR="00C53DE8" w:rsidRDefault="00C53DE8" w:rsidP="00C53DE8">
      <w:pPr>
        <w:ind w:firstLine="567"/>
        <w:jc w:val="both"/>
      </w:pPr>
      <w:r>
        <w:t>1.16.4.</w:t>
      </w:r>
      <w:r>
        <w:tab/>
        <w:t>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C53DE8" w:rsidRDefault="00C53DE8" w:rsidP="00C53DE8">
      <w:pPr>
        <w:ind w:firstLine="567"/>
        <w:jc w:val="both"/>
      </w:pPr>
      <w:r>
        <w:t>1.16.5. В случае внесения изменений в документы и информацию, указанные в пп. 1.16.2.1-1.16.2.8 части II. "ИНСТРУКЦИЯ УЧАСТНИКАМ АУКЦИОНА В ЭЛЕКТРОННОЙ ФОРМЕ",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таких документов, прекращении действия усиленной электронной подписи.</w:t>
      </w:r>
    </w:p>
    <w:p w:rsidR="00C53DE8" w:rsidRDefault="00C53DE8" w:rsidP="00C53DE8">
      <w:pPr>
        <w:ind w:firstLine="567"/>
        <w:jc w:val="both"/>
      </w:pPr>
      <w:r>
        <w:t>1.16.6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C53DE8" w:rsidRDefault="00C53DE8" w:rsidP="00C53DE8">
      <w:pPr>
        <w:ind w:firstLine="567"/>
        <w:jc w:val="both"/>
      </w:pPr>
      <w:r>
        <w:t xml:space="preserve">1.16.7. Ответственность за достоверность документов и информации, предоставляемых в соответствии с пунктами 1.16.2 и 1.16.5 части II. "ИНСТРУКЦИЯ УЧАСТНИКАМ АУКЦИОНА В ЭЛЕКТРОННОЙ ФОРМЕ", в том числе усиленных электронных подписей, и соответствие указанных документов и информации требованиям, установленным </w:t>
      </w:r>
      <w:r>
        <w:lastRenderedPageBreak/>
        <w:t>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такие документы и информацию, за замену таких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C53DE8" w:rsidRDefault="00C53DE8" w:rsidP="00C53DE8">
      <w:pPr>
        <w:autoSpaceDE w:val="0"/>
        <w:jc w:val="both"/>
      </w:pPr>
    </w:p>
    <w:p w:rsidR="00C53DE8" w:rsidRDefault="00C53DE8" w:rsidP="00C53DE8">
      <w:pPr>
        <w:autoSpaceDE w:val="0"/>
        <w:jc w:val="both"/>
      </w:pPr>
    </w:p>
    <w:p w:rsidR="00C53DE8" w:rsidRDefault="00C53DE8" w:rsidP="00C53DE8">
      <w:pPr>
        <w:autoSpaceDE w:val="0"/>
        <w:jc w:val="both"/>
      </w:pPr>
      <w:r>
        <w:rPr>
          <w:b/>
        </w:rPr>
        <w:t>2. Документация об аукционе в электронной форме</w:t>
      </w:r>
    </w:p>
    <w:p w:rsidR="00C53DE8" w:rsidRDefault="00C53DE8" w:rsidP="00C53DE8">
      <w:pPr>
        <w:autoSpaceDE w:val="0"/>
        <w:ind w:firstLine="540"/>
        <w:jc w:val="both"/>
      </w:pPr>
    </w:p>
    <w:p w:rsidR="00C53DE8" w:rsidRDefault="00C53DE8" w:rsidP="00C53DE8">
      <w:pPr>
        <w:autoSpaceDE w:val="0"/>
        <w:jc w:val="both"/>
      </w:pPr>
      <w:r>
        <w:rPr>
          <w:b/>
        </w:rPr>
        <w:t>2.1. Содержание документации об электронном аукционе</w:t>
      </w:r>
    </w:p>
    <w:p w:rsidR="00C53DE8" w:rsidRDefault="00C53DE8" w:rsidP="00C53DE8">
      <w:pPr>
        <w:autoSpaceDE w:val="0"/>
        <w:ind w:firstLine="540"/>
        <w:jc w:val="both"/>
      </w:pPr>
    </w:p>
    <w:p w:rsidR="00C53DE8" w:rsidRDefault="00C53DE8" w:rsidP="00C53DE8">
      <w:pPr>
        <w:autoSpaceDE w:val="0"/>
        <w:ind w:firstLine="540"/>
        <w:jc w:val="both"/>
      </w:pPr>
      <w:r>
        <w:t>2.1.1.</w:t>
      </w:r>
      <w:r>
        <w:tab/>
        <w:t xml:space="preserve">Документация об электронном аукционе наряду с информацией, указанной в извещении о проведении электронного аукциона, содержит  информацию, указанную в </w:t>
      </w:r>
      <w:r>
        <w:rPr>
          <w:lang w:eastAsia="en-US"/>
        </w:rPr>
        <w:t>части III "ИНФОРМАЦИОННАЯ КАРТА АУКЦИОНА В ЭЛЕКТРОННОЙ ФОРМЕ"</w:t>
      </w:r>
      <w:r>
        <w:t xml:space="preserve">. </w:t>
      </w:r>
    </w:p>
    <w:p w:rsidR="00C53DE8" w:rsidRDefault="00C53DE8" w:rsidP="00C53DE8">
      <w:pPr>
        <w:autoSpaceDE w:val="0"/>
        <w:ind w:firstLine="540"/>
        <w:jc w:val="both"/>
      </w:pPr>
      <w:r>
        <w:t>2.1.2.</w:t>
      </w:r>
      <w:r>
        <w:tab/>
        <w:t>В случае любых противоречий между информацией, содержащейся в документах, указанных в пункте 2.1.1, документация об аукционе в электронной форме имеет приоритет.</w:t>
      </w:r>
    </w:p>
    <w:p w:rsidR="00C53DE8" w:rsidRDefault="00C53DE8" w:rsidP="00C53DE8">
      <w:pPr>
        <w:autoSpaceDE w:val="0"/>
        <w:ind w:firstLine="540"/>
        <w:jc w:val="both"/>
      </w:pPr>
      <w:r>
        <w:t>2.1.3.</w:t>
      </w:r>
      <w:r>
        <w:tab/>
        <w:t>Предполагается, что участник электронного аукциона изучит всю документацию об аукционе в электронной форме, включая изменения, дополнения к документации об электронном аукционе, и разъяснения к документации об электронном аукционе, выпущенные заказчиком в соответствии с пунктами 2.2 и 2.3 части II "ИНСТРУКЦИЯ УЧАСТНИКАМ АУКЦИОНА В ЭЛЕКТРОННОЙ ФОРМЕ".</w:t>
      </w:r>
    </w:p>
    <w:p w:rsidR="00C53DE8" w:rsidRDefault="00C53DE8" w:rsidP="00C53DE8">
      <w:pPr>
        <w:autoSpaceDE w:val="0"/>
        <w:ind w:firstLine="540"/>
        <w:jc w:val="both"/>
      </w:pPr>
      <w:r>
        <w:t xml:space="preserve">2.1.4. Документация об электронном аукционе не может содержать требования к оформлению и форме заявки на участие в таком аукционе. </w:t>
      </w:r>
    </w:p>
    <w:p w:rsidR="00C53DE8" w:rsidRDefault="00C53DE8" w:rsidP="00C53DE8">
      <w:pPr>
        <w:autoSpaceDE w:val="0"/>
        <w:ind w:firstLine="540"/>
        <w:jc w:val="both"/>
      </w:pPr>
      <w:r>
        <w:t>2.1.5.</w:t>
      </w:r>
      <w:r>
        <w:tab/>
        <w:t>Документация об электронном аукционе доступна для ознакомления в ЕИС (на официальном сайте) без взимания платы. К документации об электронном аукционе прилагается проект контракта, который является неотъемлемой частью этой документации.</w:t>
      </w:r>
    </w:p>
    <w:p w:rsidR="00C53DE8" w:rsidRDefault="00C53DE8" w:rsidP="00C53DE8">
      <w:pPr>
        <w:autoSpaceDE w:val="0"/>
        <w:ind w:firstLine="540"/>
        <w:jc w:val="both"/>
      </w:pPr>
    </w:p>
    <w:p w:rsidR="00C53DE8" w:rsidRDefault="00C53DE8" w:rsidP="00C53DE8">
      <w:pPr>
        <w:autoSpaceDE w:val="0"/>
        <w:jc w:val="both"/>
        <w:rPr>
          <w:b/>
        </w:rPr>
      </w:pPr>
      <w:r>
        <w:rPr>
          <w:b/>
        </w:rPr>
        <w:t>2.2.</w:t>
      </w:r>
      <w:r>
        <w:rPr>
          <w:b/>
        </w:rPr>
        <w:tab/>
        <w:t>Порядок предоставления участникам электронного аукциона разъяснений</w:t>
      </w:r>
    </w:p>
    <w:p w:rsidR="00C53DE8" w:rsidRDefault="00C53DE8" w:rsidP="00C53DE8">
      <w:pPr>
        <w:autoSpaceDE w:val="0"/>
        <w:jc w:val="both"/>
      </w:pPr>
      <w:r>
        <w:rPr>
          <w:b/>
        </w:rPr>
        <w:t xml:space="preserve"> положений документации об электронном аукционе</w:t>
      </w:r>
    </w:p>
    <w:p w:rsidR="00C53DE8" w:rsidRDefault="00C53DE8" w:rsidP="00C53DE8">
      <w:pPr>
        <w:autoSpaceDE w:val="0"/>
        <w:ind w:firstLine="540"/>
        <w:jc w:val="both"/>
      </w:pPr>
    </w:p>
    <w:p w:rsidR="00C53DE8" w:rsidRDefault="00C53DE8" w:rsidP="00C53DE8">
      <w:pPr>
        <w:autoSpaceDE w:val="0"/>
        <w:ind w:firstLine="540"/>
        <w:jc w:val="both"/>
      </w:pPr>
      <w:r>
        <w:t>2.2.1.</w:t>
      </w:r>
      <w:r>
        <w:tab/>
        <w:t xml:space="preserve">Любой участник электронного аукциона, получивший аккредитацию на электронной площадке, вправе направить на адрес электронной площадки, указанный </w:t>
      </w:r>
      <w:r>
        <w:rPr>
          <w:lang w:eastAsia="en-US"/>
        </w:rPr>
        <w:t>в части III "ИНФОРМАЦИОННАЯ КАРТА АУКЦИОНА В ЭЛЕКТРОННОЙ ФОРМЕ"</w:t>
      </w:r>
      <w:r>
        <w:t xml:space="preserve">, запрос о даче разъяснений положений настоящей документации об электронном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C53DE8" w:rsidRDefault="00C53DE8" w:rsidP="00C53DE8">
      <w:pPr>
        <w:autoSpaceDE w:val="0"/>
        <w:ind w:firstLine="540"/>
        <w:jc w:val="both"/>
      </w:pPr>
      <w:r>
        <w:t>2.2.2.</w:t>
      </w:r>
      <w:r>
        <w:tab/>
        <w:t>В течение одного часа с момента поступления указанного в пункте 2.2.1 запроса оператор электронной площадки направляет такой запрос заказчику. В течение двух дней со дня поступления от оператора электронной площадки запроса заказчик размещает разъяснение положений документации об электронном аукционе с указанием предмета запроса, но без указания участника электронного аукциона, от которого поступил запрос, в ЕИС (на официальном сайте) при условии, что указанный запрос поступил заказчику не позднее чем за три дня до даты окончания срока подачи заявок на участие в электронном аукционе.</w:t>
      </w:r>
    </w:p>
    <w:p w:rsidR="00C53DE8" w:rsidRDefault="00C53DE8" w:rsidP="00C53DE8">
      <w:pPr>
        <w:autoSpaceDE w:val="0"/>
        <w:ind w:firstLine="540"/>
        <w:jc w:val="both"/>
      </w:pPr>
      <w:r>
        <w:t>2.2.3.</w:t>
      </w:r>
      <w:r>
        <w:tab/>
        <w:t>Даты начала и окончания срока предоставления участникам электронного аукциона разъяснений положений документации об электронном аукционе указаны в части III "ИНФОРМАЦИОННАЯ КАРТА АУКЦИОНА В ЭЛЕКТРОННОЙ ФОРМЕ".</w:t>
      </w:r>
    </w:p>
    <w:p w:rsidR="00C53DE8" w:rsidRDefault="00C53DE8" w:rsidP="00C53DE8">
      <w:pPr>
        <w:autoSpaceDE w:val="0"/>
        <w:ind w:firstLine="540"/>
        <w:jc w:val="both"/>
      </w:pPr>
      <w:r>
        <w:t xml:space="preserve">2.2.4. В течение одного часа с момента размещения в ЕИС (на официальном сайте) разъяснений положений документации об электронном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разъяснениях всем участникам электронного аукциона, подавшим заявки на участие в нем, уведомление об </w:t>
      </w:r>
      <w:r>
        <w:lastRenderedPageBreak/>
        <w:t>указанных разъяснениях также лицу, направившему запрос о даче разъяснений положений документации об электронном аукционе, по адресам электронной почты, указанным этими участниками при аккредитации на электронной площадке или этим лицом при направлении запроса.</w:t>
      </w:r>
    </w:p>
    <w:p w:rsidR="00C53DE8" w:rsidRDefault="00C53DE8" w:rsidP="00C53DE8">
      <w:pPr>
        <w:autoSpaceDE w:val="0"/>
        <w:ind w:firstLine="540"/>
        <w:jc w:val="both"/>
      </w:pPr>
      <w:r>
        <w:t>2.2.5.</w:t>
      </w:r>
      <w:r>
        <w:tab/>
        <w:t>Разъяснения положений документации об электронном аукционе не должны изменять ее суть.</w:t>
      </w:r>
    </w:p>
    <w:p w:rsidR="00C53DE8" w:rsidRDefault="00C53DE8" w:rsidP="00C53DE8">
      <w:pPr>
        <w:autoSpaceDE w:val="0"/>
        <w:ind w:firstLine="540"/>
        <w:jc w:val="both"/>
      </w:pPr>
    </w:p>
    <w:p w:rsidR="00C53DE8" w:rsidRDefault="00C53DE8" w:rsidP="00C53DE8">
      <w:pPr>
        <w:autoSpaceDE w:val="0"/>
        <w:jc w:val="both"/>
        <w:rPr>
          <w:b/>
        </w:rPr>
      </w:pPr>
      <w:r>
        <w:rPr>
          <w:b/>
        </w:rPr>
        <w:t>2.3.</w:t>
      </w:r>
      <w:r>
        <w:rPr>
          <w:b/>
        </w:rPr>
        <w:tab/>
        <w:t>Внесение изменений в извещение о проведении</w:t>
      </w:r>
    </w:p>
    <w:p w:rsidR="00C53DE8" w:rsidRDefault="00C53DE8" w:rsidP="00C53DE8">
      <w:pPr>
        <w:autoSpaceDE w:val="0"/>
        <w:jc w:val="both"/>
      </w:pPr>
      <w:r>
        <w:rPr>
          <w:b/>
        </w:rPr>
        <w:t>электронного аукциона и документацию об электронном аукционе</w:t>
      </w:r>
    </w:p>
    <w:p w:rsidR="00C53DE8" w:rsidRDefault="00C53DE8" w:rsidP="00C53DE8">
      <w:pPr>
        <w:autoSpaceDE w:val="0"/>
        <w:ind w:firstLine="540"/>
        <w:jc w:val="both"/>
      </w:pPr>
    </w:p>
    <w:p w:rsidR="00C53DE8" w:rsidRDefault="00C53DE8" w:rsidP="00C53DE8">
      <w:pPr>
        <w:autoSpaceDE w:val="0"/>
        <w:ind w:firstLine="540"/>
        <w:jc w:val="both"/>
      </w:pPr>
      <w:r>
        <w:t>2.3.1.</w:t>
      </w:r>
      <w:r>
        <w:tab/>
        <w:t xml:space="preserve">Заказчик </w:t>
      </w:r>
      <w:r>
        <w:rPr>
          <w:i/>
          <w:iCs/>
        </w:rPr>
        <w:t>(уполномоченный орган/уполномоченное учреждение)</w:t>
      </w:r>
      <w:r>
        <w:t xml:space="preserve">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электронном аукционе. Изменение объекта закупки при проведении электронного аукциона не допускается. </w:t>
      </w:r>
    </w:p>
    <w:p w:rsidR="00C53DE8" w:rsidRDefault="00C53DE8" w:rsidP="00C53DE8">
      <w:pPr>
        <w:autoSpaceDE w:val="0"/>
        <w:ind w:firstLine="540"/>
        <w:jc w:val="both"/>
      </w:pPr>
      <w:r>
        <w:t>2.3.2.</w:t>
      </w:r>
      <w:r>
        <w:tab/>
        <w:t xml:space="preserve">В течение одного дня с даты принятия данного решения заказчик размещает в ЕИС (на официальном сайте) указанные изменения. 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электронного аукциона, до даты окончания срока подачи заявок на участие в электронном аукционе этот срок составлял не менее чем семь дней. </w:t>
      </w:r>
    </w:p>
    <w:p w:rsidR="00C53DE8" w:rsidRDefault="00C53DE8" w:rsidP="00C53DE8">
      <w:pPr>
        <w:autoSpaceDE w:val="0"/>
        <w:ind w:firstLine="540"/>
        <w:jc w:val="both"/>
      </w:pPr>
      <w:r>
        <w:t>2.3.3.</w:t>
      </w:r>
      <w:r>
        <w:tab/>
        <w:t xml:space="preserve">Заказчик </w:t>
      </w:r>
      <w:r>
        <w:rPr>
          <w:i/>
          <w:iCs/>
        </w:rPr>
        <w:t>(уполномоченный орган/уполномоченное учреждение)</w:t>
      </w:r>
      <w:r>
        <w:t xml:space="preserve">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электронном аукционе не позднее чем за два дня до даты окончания срока подачи заявок на участие в электронном аукционе. Изменение объекта закупки и увеличение размера обеспечения данных заявок не допускаются. </w:t>
      </w:r>
    </w:p>
    <w:p w:rsidR="00C53DE8" w:rsidRDefault="00C53DE8" w:rsidP="00C53DE8">
      <w:pPr>
        <w:autoSpaceDE w:val="0"/>
        <w:ind w:firstLine="540"/>
        <w:jc w:val="both"/>
      </w:pPr>
      <w:r>
        <w:t>2.3.4.</w:t>
      </w:r>
      <w:r>
        <w:tab/>
        <w:t>В течение одного дня с даты принятия решения, указанного в пункте 2.3.3 части II "ИНСТРУКЦИЯ УЧАСТНИКАМ АУКЦИОНА В ЭЛЕКТРОННОЙ ФОРМЕ", изменения, внесенные в документацию об электронном аукционе, размещаются заказчиком, (уполномоченным органом/уполномоченным учреждением) в ЕИС (на официальном сайте). При этом срок подачи заявок на участие в электронном аукционе должен быть продлен так, чтобы с даты размещения  изменений до даты окончания срока подачи заявок на участие в электронном аукционе этот срок составлял не менее чем семь дней.</w:t>
      </w:r>
    </w:p>
    <w:p w:rsidR="00C53DE8" w:rsidRDefault="00C53DE8" w:rsidP="00C53DE8">
      <w:pPr>
        <w:autoSpaceDE w:val="0"/>
        <w:ind w:firstLine="540"/>
        <w:jc w:val="both"/>
      </w:pPr>
      <w:r>
        <w:t>2.3.5.</w:t>
      </w:r>
      <w:r>
        <w:tab/>
        <w:t>В течение одного часа с момента размещения в ЕИС (на официальном сайте) изменений, внесенных в извещение о проведении электронного аукциона, документацию об электронном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изменениях всем участникам электронного аукциона, подавшим заявки на участие в нем, по адресам электронной почты, указанным этими участниками при аккредитации на электронной площадке. Иные участники электронного аукциона самостоятельно отслеживают возможные изменения, внесенные в извещение о проведение открытого электронного аукциона и в документацию об аукционе, размещенные в ЕИС (на официальном сайте).</w:t>
      </w:r>
    </w:p>
    <w:p w:rsidR="00C53DE8" w:rsidRDefault="00C53DE8" w:rsidP="00C53DE8">
      <w:pPr>
        <w:autoSpaceDE w:val="0"/>
        <w:ind w:firstLine="540"/>
        <w:jc w:val="both"/>
      </w:pPr>
      <w:r>
        <w:t>2.3.6.</w:t>
      </w:r>
      <w:r>
        <w:tab/>
        <w:t xml:space="preserve">Заказчик </w:t>
      </w:r>
      <w:r>
        <w:rPr>
          <w:i/>
          <w:iCs/>
        </w:rPr>
        <w:t>(уполномоченный орган/уполномоченное учреждение)</w:t>
      </w:r>
      <w:r>
        <w:t xml:space="preserve"> не несут ответственности в случае, если участник электронного аукциона не ознакомился с изменениями, внесенными в извещение о проведении электронного аукциона и документацию об электронном аукционе, размещенными надлежащим образом.</w:t>
      </w:r>
    </w:p>
    <w:p w:rsidR="00C53DE8" w:rsidRDefault="00C53DE8" w:rsidP="00C53DE8">
      <w:pPr>
        <w:autoSpaceDE w:val="0"/>
        <w:ind w:firstLine="540"/>
        <w:jc w:val="both"/>
      </w:pPr>
    </w:p>
    <w:p w:rsidR="00C53DE8" w:rsidRDefault="00C53DE8" w:rsidP="00C53DE8">
      <w:pPr>
        <w:autoSpaceDE w:val="0"/>
        <w:jc w:val="both"/>
      </w:pPr>
    </w:p>
    <w:p w:rsidR="00C53DE8" w:rsidRDefault="00C53DE8" w:rsidP="00C53DE8">
      <w:pPr>
        <w:autoSpaceDE w:val="0"/>
        <w:ind w:firstLine="540"/>
        <w:jc w:val="both"/>
      </w:pPr>
    </w:p>
    <w:p w:rsidR="00C53DE8" w:rsidRDefault="00C53DE8" w:rsidP="00C53DE8">
      <w:pPr>
        <w:numPr>
          <w:ilvl w:val="0"/>
          <w:numId w:val="6"/>
        </w:numPr>
        <w:autoSpaceDE w:val="0"/>
        <w:jc w:val="both"/>
        <w:rPr>
          <w:b/>
        </w:rPr>
      </w:pPr>
      <w:r>
        <w:rPr>
          <w:b/>
        </w:rPr>
        <w:t>Подготовка заявки на участие в электронном аукционе</w:t>
      </w:r>
    </w:p>
    <w:p w:rsidR="00C53DE8" w:rsidRDefault="00C53DE8" w:rsidP="00C53DE8">
      <w:pPr>
        <w:autoSpaceDE w:val="0"/>
        <w:ind w:firstLine="540"/>
        <w:jc w:val="both"/>
        <w:rPr>
          <w:b/>
        </w:rPr>
      </w:pPr>
    </w:p>
    <w:p w:rsidR="00C53DE8" w:rsidRDefault="00C53DE8" w:rsidP="00C53DE8">
      <w:pPr>
        <w:numPr>
          <w:ilvl w:val="1"/>
          <w:numId w:val="6"/>
        </w:numPr>
        <w:autoSpaceDE w:val="0"/>
        <w:jc w:val="both"/>
        <w:rPr>
          <w:b/>
        </w:rPr>
      </w:pPr>
      <w:r>
        <w:rPr>
          <w:b/>
        </w:rPr>
        <w:lastRenderedPageBreak/>
        <w:t>Язык документов, входящих в состав</w:t>
      </w:r>
    </w:p>
    <w:p w:rsidR="00C53DE8" w:rsidRDefault="00C53DE8" w:rsidP="00C53DE8">
      <w:pPr>
        <w:autoSpaceDE w:val="0"/>
        <w:jc w:val="both"/>
      </w:pPr>
      <w:r>
        <w:rPr>
          <w:b/>
        </w:rPr>
        <w:t>заявки на участие в электронном аукционе</w:t>
      </w:r>
    </w:p>
    <w:p w:rsidR="00C53DE8" w:rsidRDefault="00C53DE8" w:rsidP="00C53DE8">
      <w:pPr>
        <w:autoSpaceDE w:val="0"/>
        <w:ind w:firstLine="540"/>
        <w:jc w:val="both"/>
      </w:pPr>
    </w:p>
    <w:p w:rsidR="00C53DE8" w:rsidRDefault="00C53DE8" w:rsidP="00C53DE8">
      <w:pPr>
        <w:autoSpaceDE w:val="0"/>
        <w:ind w:firstLine="540"/>
        <w:jc w:val="both"/>
      </w:pPr>
      <w:r>
        <w:t>3.1.1.</w:t>
      </w:r>
      <w:r>
        <w:tab/>
        <w:t xml:space="preserve">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аукционе, которыми обмениваются участники электронного аукциона и оператор электронной площадки, заказчик, </w:t>
      </w:r>
      <w:r>
        <w:rPr>
          <w:i/>
        </w:rPr>
        <w:t>уполномоченный орган/уполномоченное учреждение, специализированная организация</w:t>
      </w:r>
      <w:r>
        <w:t>, должны быть составлены на русском языке.</w:t>
      </w:r>
    </w:p>
    <w:p w:rsidR="00C53DE8" w:rsidRDefault="00C53DE8" w:rsidP="00C53DE8">
      <w:pPr>
        <w:autoSpaceDE w:val="0"/>
        <w:ind w:firstLine="540"/>
        <w:jc w:val="both"/>
      </w:pPr>
      <w:r>
        <w:t>3.1.2.</w:t>
      </w:r>
      <w:r>
        <w:tab/>
        <w:t>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C53DE8" w:rsidRDefault="00C53DE8" w:rsidP="00C53DE8">
      <w:pPr>
        <w:autoSpaceDE w:val="0"/>
        <w:ind w:firstLine="540"/>
        <w:jc w:val="both"/>
      </w:pPr>
      <w:r>
        <w:t>3.1.3.</w:t>
      </w:r>
      <w:r>
        <w:tab/>
        <w:t>Наличие противоречий между представленным документом и его переводом, которые изменяют смысл представленного документа, расценивается аукционной комиссией как предоставление участником электронного аукциона недостоверных сведений в составе заявки на участие в электронном аукционе.</w:t>
      </w:r>
    </w:p>
    <w:p w:rsidR="00C53DE8" w:rsidRDefault="00C53DE8" w:rsidP="00C53DE8">
      <w:pPr>
        <w:autoSpaceDE w:val="0"/>
        <w:ind w:firstLine="540"/>
        <w:jc w:val="both"/>
      </w:pPr>
    </w:p>
    <w:p w:rsidR="00C53DE8" w:rsidRDefault="00C53DE8" w:rsidP="00C53DE8">
      <w:pPr>
        <w:numPr>
          <w:ilvl w:val="1"/>
          <w:numId w:val="8"/>
        </w:numPr>
        <w:autoSpaceDE w:val="0"/>
        <w:ind w:left="2268" w:firstLine="0"/>
        <w:jc w:val="both"/>
      </w:pPr>
      <w:r>
        <w:rPr>
          <w:b/>
        </w:rPr>
        <w:t>Требования к содержанию, составу первой части заявки на участие в электронном аукционе</w:t>
      </w:r>
    </w:p>
    <w:p w:rsidR="00C53DE8" w:rsidRDefault="00C53DE8" w:rsidP="00C53DE8">
      <w:pPr>
        <w:autoSpaceDE w:val="0"/>
        <w:ind w:firstLine="540"/>
        <w:jc w:val="both"/>
      </w:pPr>
    </w:p>
    <w:p w:rsidR="00C53DE8" w:rsidRDefault="00C53DE8" w:rsidP="00C53DE8">
      <w:pPr>
        <w:autoSpaceDE w:val="0"/>
        <w:ind w:firstLine="540"/>
        <w:jc w:val="both"/>
      </w:pPr>
      <w:r>
        <w:t>3.2.1.</w:t>
      </w:r>
      <w:r>
        <w:tab/>
        <w:t>Заявка на участие в электронном аукционе состоит из двух частей.</w:t>
      </w:r>
    </w:p>
    <w:p w:rsidR="00C53DE8" w:rsidRDefault="00C53DE8" w:rsidP="00C53DE8">
      <w:pPr>
        <w:autoSpaceDE w:val="0"/>
        <w:ind w:firstLine="540"/>
        <w:jc w:val="both"/>
      </w:pPr>
      <w:r>
        <w:t>3.2.2.</w:t>
      </w:r>
      <w:r>
        <w:tab/>
        <w:t>Первая часть заявки на участие в электронном аукционе должна содержать указанную в одном из следующих подпунктов информацию:</w:t>
      </w:r>
    </w:p>
    <w:p w:rsidR="00C53DE8" w:rsidRDefault="00C53DE8" w:rsidP="00C53DE8">
      <w:pPr>
        <w:autoSpaceDE w:val="0"/>
        <w:ind w:firstLine="540"/>
        <w:jc w:val="both"/>
      </w:pPr>
      <w:r>
        <w:t>3.2.2.1.</w:t>
      </w:r>
      <w:r>
        <w:tab/>
        <w:t>При заключении контракта на поставку товара:</w:t>
      </w:r>
    </w:p>
    <w:p w:rsidR="00C53DE8" w:rsidRDefault="00C53DE8" w:rsidP="00C53DE8">
      <w:pPr>
        <w:suppressAutoHyphens w:val="0"/>
        <w:autoSpaceDE w:val="0"/>
        <w:ind w:firstLine="540"/>
        <w:jc w:val="both"/>
      </w:pPr>
      <w:r>
        <w:t>3.2.2.1.1. Согласие участника электронного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w:t>
      </w:r>
    </w:p>
    <w:p w:rsidR="00C53DE8" w:rsidRDefault="00C53DE8" w:rsidP="00C53DE8">
      <w:pPr>
        <w:autoSpaceDE w:val="0"/>
        <w:ind w:firstLine="540"/>
        <w:jc w:val="both"/>
      </w:pPr>
      <w:r>
        <w:t>3.2.2.1.2. Конкретные показатели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документации об электронном аукционе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C53DE8" w:rsidRDefault="00C53DE8" w:rsidP="00C53DE8">
      <w:pPr>
        <w:autoSpaceDE w:val="0"/>
        <w:ind w:firstLine="540"/>
        <w:jc w:val="both"/>
      </w:pPr>
      <w:r>
        <w:t>3.2.2.2.</w:t>
      </w:r>
      <w:r>
        <w:tab/>
        <w:t>При проведении электронного аукциона на выполнение работы или оказание услуги - согласие участника электронного аукциона на выполнение работы или оказание услуги на условиях, предусмотренных документацией об электронном аукционе.</w:t>
      </w:r>
    </w:p>
    <w:p w:rsidR="00C53DE8" w:rsidRDefault="00C53DE8" w:rsidP="00C53DE8">
      <w:pPr>
        <w:autoSpaceDE w:val="0"/>
        <w:ind w:firstLine="540"/>
        <w:jc w:val="both"/>
      </w:pPr>
      <w:r>
        <w:t>3.2.2.3.</w:t>
      </w:r>
      <w:r>
        <w:tab/>
        <w:t>При заключении контракта на выполнение работы или оказание услуги, для выполнения или оказания которых используется товар:</w:t>
      </w:r>
    </w:p>
    <w:p w:rsidR="00C53DE8" w:rsidRDefault="00C53DE8" w:rsidP="00C53DE8">
      <w:pPr>
        <w:autoSpaceDE w:val="0"/>
        <w:ind w:firstLine="540"/>
        <w:jc w:val="both"/>
      </w:pPr>
      <w:r>
        <w:t xml:space="preserve">3.2.2.3.1. согласие, предусмотренное пунктом 3.2.2.2 части II "ИНСТРУКЦИЯ УЧАСТНИКАМ АУКЦИОНА В ЭЛЕКТРОННОЙ ФОРМЕ",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w:t>
      </w:r>
      <w:r>
        <w:lastRenderedPageBreak/>
        <w:t>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пунктом 3.2.2.2 части II "ИНСТРУКЦИЯ УЧАСТНИКАМ АУКЦИОНА В ЭЛЕКТРОННОЙ ФОРМЕ",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при условии содержания в документации об электронном аукционе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электронном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C53DE8" w:rsidRDefault="00C53DE8" w:rsidP="00C53DE8">
      <w:pPr>
        <w:autoSpaceDE w:val="0"/>
        <w:ind w:firstLine="540"/>
        <w:jc w:val="both"/>
      </w:pPr>
      <w:r>
        <w:t>3.2.2.3.2. Согласие, предусмотренное пунктом 3.2.2.2 части II "ИНСТРУКЦИЯ УЧАСТНИКАМ АУКЦИОНА В ЭЛЕКТРОННОЙ ФОРМЕ", а также конкретные показатели используемого товара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документации об электронном аукционе указания на товарный знак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C53DE8" w:rsidRDefault="00C53DE8" w:rsidP="00C53DE8">
      <w:pPr>
        <w:autoSpaceDE w:val="0"/>
        <w:ind w:firstLine="540"/>
        <w:jc w:val="both"/>
        <w:rPr>
          <w:b/>
        </w:rPr>
      </w:pPr>
      <w:r>
        <w:t>3.2.3.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C53DE8" w:rsidRDefault="00C53DE8" w:rsidP="00C53DE8">
      <w:pPr>
        <w:autoSpaceDE w:val="0"/>
        <w:ind w:firstLine="540"/>
        <w:jc w:val="both"/>
        <w:rPr>
          <w:b/>
        </w:rPr>
      </w:pPr>
    </w:p>
    <w:p w:rsidR="00C53DE8" w:rsidRDefault="00C53DE8" w:rsidP="00C53DE8">
      <w:pPr>
        <w:autoSpaceDE w:val="0"/>
        <w:ind w:firstLine="540"/>
        <w:jc w:val="both"/>
        <w:rPr>
          <w:b/>
        </w:rPr>
      </w:pPr>
    </w:p>
    <w:p w:rsidR="00C53DE8" w:rsidRDefault="00C53DE8" w:rsidP="00C53DE8">
      <w:pPr>
        <w:autoSpaceDE w:val="0"/>
        <w:ind w:firstLine="540"/>
        <w:jc w:val="both"/>
        <w:rPr>
          <w:b/>
        </w:rPr>
      </w:pPr>
      <w:r>
        <w:rPr>
          <w:b/>
        </w:rPr>
        <w:t>3.3.</w:t>
      </w:r>
      <w:r>
        <w:rPr>
          <w:b/>
        </w:rPr>
        <w:tab/>
        <w:t>Требования к содержанию, составу второй части заявки на участие в электронном аукционе</w:t>
      </w:r>
    </w:p>
    <w:p w:rsidR="00C53DE8" w:rsidRDefault="00C53DE8" w:rsidP="00C53DE8">
      <w:pPr>
        <w:autoSpaceDE w:val="0"/>
        <w:ind w:firstLine="540"/>
        <w:jc w:val="both"/>
        <w:rPr>
          <w:b/>
        </w:rPr>
      </w:pPr>
    </w:p>
    <w:p w:rsidR="00C53DE8" w:rsidRDefault="00C53DE8" w:rsidP="00C53DE8">
      <w:pPr>
        <w:autoSpaceDE w:val="0"/>
        <w:ind w:firstLine="540"/>
        <w:jc w:val="both"/>
      </w:pPr>
      <w:r>
        <w:t>3.3.1.</w:t>
      </w:r>
      <w:r>
        <w:tab/>
        <w:t>Вторая часть заявки на участие в электронном аукционе должна содержать следующие документы и информацию:</w:t>
      </w:r>
    </w:p>
    <w:p w:rsidR="00C53DE8" w:rsidRDefault="00C53DE8" w:rsidP="00C53DE8">
      <w:pPr>
        <w:autoSpaceDE w:val="0"/>
        <w:ind w:firstLine="540"/>
        <w:jc w:val="both"/>
      </w:pPr>
      <w:r>
        <w:t>3.3.1.1.</w:t>
      </w:r>
      <w:r>
        <w:tab/>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53DE8" w:rsidRDefault="00C53DE8" w:rsidP="00C53DE8">
      <w:pPr>
        <w:autoSpaceDE w:val="0"/>
        <w:ind w:firstLine="540"/>
        <w:jc w:val="both"/>
      </w:pPr>
      <w:r>
        <w:t>3.3.1.2.</w:t>
      </w:r>
      <w:r>
        <w:tab/>
        <w:t xml:space="preserve">Документы, подтверждающие соответствие участника электронного аукциона требованиям, установленным в части III «ИНФОРМАЦИОННАЯ КАРТА АУКЦИОНА В ЭЛЕКТРОННОЙ ФОРМЕ» (при наличии таких требований), или копии этих документов, а также декларация о соответствии участника электронного аукциона требованиям, </w:t>
      </w:r>
      <w:r>
        <w:lastRenderedPageBreak/>
        <w:t>установленным в части III «ИНФОРМАЦИОННАЯ КАРТА АУКЦИОНА В ЭЛЕКТРОННОЙ ФОРМЕ».</w:t>
      </w:r>
    </w:p>
    <w:p w:rsidR="00C53DE8" w:rsidRDefault="00C53DE8" w:rsidP="00C53DE8">
      <w:pPr>
        <w:suppressAutoHyphens w:val="0"/>
        <w:autoSpaceDE w:val="0"/>
        <w:ind w:firstLine="540"/>
        <w:jc w:val="both"/>
        <w:rPr>
          <w:lang w:eastAsia="ru-RU"/>
        </w:rPr>
      </w:pPr>
      <w:r>
        <w:t xml:space="preserve">3.3.1.3. </w:t>
      </w:r>
      <w:r>
        <w:rPr>
          <w:lang w:eastAsia="ru-RU"/>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w:t>
      </w:r>
      <w:r>
        <w:t>в части III «ИНФОРМАЦИОННАЯ КАРТА АУКЦИОНА В ЭЛЕКТРОННОЙ ФОРМЕ»</w:t>
      </w:r>
    </w:p>
    <w:p w:rsidR="00C53DE8" w:rsidRDefault="00C53DE8" w:rsidP="00C53DE8">
      <w:pPr>
        <w:suppressAutoHyphens w:val="0"/>
        <w:autoSpaceDE w:val="0"/>
        <w:ind w:firstLine="540"/>
        <w:jc w:val="both"/>
        <w:rPr>
          <w:lang w:eastAsia="ru-RU"/>
        </w:rPr>
      </w:pPr>
      <w:r>
        <w:rPr>
          <w:lang w:eastAsia="ru-RU"/>
        </w:rPr>
        <w:t xml:space="preserve">3.3.1.4.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 </w:t>
      </w:r>
    </w:p>
    <w:p w:rsidR="00C53DE8" w:rsidRDefault="00C53DE8" w:rsidP="00C53DE8">
      <w:pPr>
        <w:suppressAutoHyphens w:val="0"/>
        <w:autoSpaceDE w:val="0"/>
        <w:ind w:firstLine="540"/>
        <w:jc w:val="both"/>
      </w:pPr>
      <w:r>
        <w:rPr>
          <w:lang w:eastAsia="ru-RU"/>
        </w:rPr>
        <w:t xml:space="preserve">3.3.1.5 </w:t>
      </w:r>
      <w:r>
        <w:t>Документы, подтверждающие право участника такого аукциона на получение преимущества в соответствии с частью III «ИНФОРМАЦИОННАЯ КАРТА АУКЦИОНА В ЭЛЕКТРОННОЙ ФОРМЕ», или копии этих документов</w:t>
      </w:r>
    </w:p>
    <w:p w:rsidR="00C53DE8" w:rsidRDefault="00C53DE8" w:rsidP="00C53DE8">
      <w:pPr>
        <w:autoSpaceDE w:val="0"/>
        <w:ind w:firstLine="540"/>
        <w:jc w:val="both"/>
      </w:pPr>
      <w:r>
        <w:t>3.3.1.6.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w:t>
      </w:r>
      <w:r>
        <w:rPr>
          <w:color w:val="FF0000"/>
        </w:rPr>
        <w:t xml:space="preserve"> </w:t>
      </w:r>
      <w:r>
        <w:t>частью III «ИНФОРМАЦИОННАЯ КАРТА АУКЦИОНА В ЭЛЕКТРОННОЙ ФОРМЕ», или копии этих документов</w:t>
      </w:r>
    </w:p>
    <w:p w:rsidR="00C53DE8" w:rsidRDefault="00C53DE8" w:rsidP="00C53DE8">
      <w:pPr>
        <w:autoSpaceDE w:val="0"/>
        <w:ind w:firstLine="540"/>
        <w:jc w:val="both"/>
      </w:pPr>
      <w:r>
        <w:t>3.3.2. Непредставление необходимых документов и информации, указанных в пунктах 3.3.1 части II "ИНСТРУКЦИЯ УЧАСТНИКАМ АУКЦИОНА В ЭЛЕКТРОННОЙ ФОРМЕ" и части III "ИНФОРМАЦИОННАЯ КАРТА АУКЦИОНА В ЭЛЕКТРОННОЙ ФОРМЕ", в составе заявки на участие в электронном аукционе является риском участника электронного аукциона, подавшего такую заявку, и является основанием для признания такой заявки не соответствующей требованиям, установленным настоящей документацией об электронном аукционе.</w:t>
      </w:r>
    </w:p>
    <w:p w:rsidR="00C53DE8" w:rsidRDefault="00C53DE8" w:rsidP="00C53DE8">
      <w:pPr>
        <w:autoSpaceDE w:val="0"/>
        <w:ind w:firstLine="540"/>
        <w:jc w:val="both"/>
      </w:pPr>
      <w:r>
        <w:t>3.3.3. Требовать от участника электронного аукциона предоставления иных документов и информации, за исключением указанных в пунктах 3.2.2. и 3.3.1 части II "ИНСТРУКЦИЯ УЧАСТНИКАМ АУКЦИОНА В ЭЛЕКТРОННОЙ ФОРМЕ" документов и информации, не допускается.</w:t>
      </w:r>
    </w:p>
    <w:p w:rsidR="00C53DE8" w:rsidRDefault="00C53DE8" w:rsidP="00C53DE8">
      <w:pPr>
        <w:autoSpaceDE w:val="0"/>
        <w:ind w:firstLine="540"/>
        <w:jc w:val="both"/>
      </w:pPr>
    </w:p>
    <w:p w:rsidR="00C53DE8" w:rsidRDefault="00C53DE8" w:rsidP="00C53DE8">
      <w:pPr>
        <w:autoSpaceDE w:val="0"/>
        <w:jc w:val="both"/>
        <w:rPr>
          <w:b/>
        </w:rPr>
      </w:pPr>
      <w:r>
        <w:rPr>
          <w:b/>
        </w:rPr>
        <w:t>3.4.</w:t>
      </w:r>
      <w:r>
        <w:rPr>
          <w:b/>
        </w:rPr>
        <w:tab/>
        <w:t>Требования к описанию поставляемого товара,</w:t>
      </w:r>
    </w:p>
    <w:p w:rsidR="00C53DE8" w:rsidRDefault="00C53DE8" w:rsidP="00C53DE8">
      <w:pPr>
        <w:autoSpaceDE w:val="0"/>
        <w:jc w:val="both"/>
      </w:pPr>
      <w:r>
        <w:rPr>
          <w:b/>
        </w:rPr>
        <w:t>выполняемых работ, оказываемых услуг</w:t>
      </w:r>
    </w:p>
    <w:p w:rsidR="00C53DE8" w:rsidRDefault="00C53DE8" w:rsidP="00C53DE8">
      <w:pPr>
        <w:autoSpaceDE w:val="0"/>
        <w:ind w:firstLine="540"/>
        <w:jc w:val="both"/>
      </w:pPr>
    </w:p>
    <w:p w:rsidR="00C53DE8" w:rsidRDefault="00C53DE8" w:rsidP="00C53DE8">
      <w:pPr>
        <w:autoSpaceDE w:val="0"/>
        <w:ind w:firstLine="540"/>
        <w:jc w:val="both"/>
      </w:pPr>
      <w:r>
        <w:t>3.4.1.</w:t>
      </w:r>
      <w:r>
        <w:tab/>
        <w:t>Описание предлагаемого к поставке товара в случае, если он является объектом закупки или используется при выполнении работ (оказании услуг), его функциональных, технических и качественных характеристик, эксплуатационных характеристик (при необходимости) и иных характеристик, осуществляется участниками электронного аукциона в соответствии с положениями пунктов 3.2.2.1.1., 3.2.2.1.2., 3.2.2.3.1., 3.2.2.3.2. части II «ИНСТРУКЦИЯ УЧАСТНИКАМ АУКЦИОНА В ЭЛЕКТРОННОЙ ФОРМЕ» настоящей документации об электронном аукционе.</w:t>
      </w:r>
    </w:p>
    <w:p w:rsidR="00C53DE8" w:rsidRDefault="00C53DE8" w:rsidP="00C53DE8">
      <w:pPr>
        <w:suppressAutoHyphens w:val="0"/>
        <w:autoSpaceDE w:val="0"/>
        <w:autoSpaceDN w:val="0"/>
        <w:adjustRightInd w:val="0"/>
        <w:ind w:firstLine="540"/>
        <w:jc w:val="both"/>
      </w:pPr>
      <w:r>
        <w:t xml:space="preserve">3.4.2. Представление требуемых сведений о товаре участнику электронного аукциона рекомендуется осуществлять в соответствии с </w:t>
      </w:r>
      <w:r>
        <w:rPr>
          <w:lang w:eastAsia="ru-RU"/>
        </w:rPr>
        <w:t>показателями, позволяющие определить соответствие закупаемых товара, работы, услуги установленным заказчиком требованиям.</w:t>
      </w:r>
    </w:p>
    <w:p w:rsidR="00C53DE8" w:rsidRDefault="00C53DE8" w:rsidP="00C53DE8">
      <w:pPr>
        <w:autoSpaceDE w:val="0"/>
        <w:ind w:firstLine="540"/>
        <w:jc w:val="both"/>
      </w:pPr>
      <w:r>
        <w:t>3.4.3. Если в документах, входящих в состав заявки на участие в электронном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C53DE8" w:rsidRDefault="00C53DE8" w:rsidP="00C53DE8">
      <w:pPr>
        <w:autoSpaceDE w:val="0"/>
        <w:ind w:firstLine="540"/>
        <w:jc w:val="both"/>
      </w:pPr>
    </w:p>
    <w:p w:rsidR="00C53DE8" w:rsidRDefault="00C53DE8" w:rsidP="00C53DE8">
      <w:pPr>
        <w:autoSpaceDE w:val="0"/>
        <w:jc w:val="both"/>
        <w:rPr>
          <w:b/>
        </w:rPr>
      </w:pPr>
      <w:r>
        <w:rPr>
          <w:b/>
        </w:rPr>
        <w:t>4. Подача заявок на участие в электронном аукционе</w:t>
      </w:r>
    </w:p>
    <w:p w:rsidR="00C53DE8" w:rsidRDefault="00C53DE8" w:rsidP="00C53DE8">
      <w:pPr>
        <w:autoSpaceDE w:val="0"/>
        <w:ind w:firstLine="540"/>
        <w:jc w:val="both"/>
        <w:rPr>
          <w:b/>
        </w:rPr>
      </w:pPr>
    </w:p>
    <w:p w:rsidR="00C53DE8" w:rsidRDefault="00C53DE8" w:rsidP="00C53DE8">
      <w:pPr>
        <w:autoSpaceDE w:val="0"/>
        <w:jc w:val="both"/>
        <w:rPr>
          <w:b/>
        </w:rPr>
      </w:pPr>
      <w:r>
        <w:rPr>
          <w:b/>
        </w:rPr>
        <w:lastRenderedPageBreak/>
        <w:t>4.1. Порядок, место, дата начала и дата окончания</w:t>
      </w:r>
    </w:p>
    <w:p w:rsidR="00C53DE8" w:rsidRDefault="00C53DE8" w:rsidP="00C53DE8">
      <w:pPr>
        <w:autoSpaceDE w:val="0"/>
        <w:jc w:val="both"/>
      </w:pPr>
      <w:r>
        <w:rPr>
          <w:b/>
        </w:rPr>
        <w:t>срока подачи заявок на участие в электронном аукционе</w:t>
      </w:r>
    </w:p>
    <w:p w:rsidR="00C53DE8" w:rsidRDefault="00C53DE8" w:rsidP="00C53DE8">
      <w:pPr>
        <w:autoSpaceDE w:val="0"/>
        <w:ind w:firstLine="540"/>
        <w:jc w:val="both"/>
      </w:pPr>
    </w:p>
    <w:p w:rsidR="00C53DE8" w:rsidRDefault="00C53DE8" w:rsidP="00C53DE8">
      <w:pPr>
        <w:autoSpaceDE w:val="0"/>
        <w:ind w:firstLine="540"/>
        <w:jc w:val="both"/>
      </w:pPr>
      <w:r>
        <w:t>4.1.1.</w:t>
      </w:r>
      <w:r>
        <w:tab/>
        <w:t>Подача заявок на участие в электронном аукционе осуществляется только лицами, получившими аккредитацию на электронной площадке.</w:t>
      </w:r>
    </w:p>
    <w:p w:rsidR="00C53DE8" w:rsidRDefault="00C53DE8" w:rsidP="00C53DE8">
      <w:pPr>
        <w:autoSpaceDE w:val="0"/>
        <w:ind w:firstLine="540"/>
        <w:jc w:val="both"/>
      </w:pPr>
      <w:r>
        <w:t>4.1.2.</w:t>
      </w:r>
      <w:r>
        <w:tab/>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 об электронном аукционе. </w:t>
      </w:r>
    </w:p>
    <w:p w:rsidR="00C53DE8" w:rsidRDefault="00C53DE8" w:rsidP="00C53DE8">
      <w:pPr>
        <w:autoSpaceDE w:val="0"/>
        <w:ind w:firstLine="540"/>
        <w:jc w:val="both"/>
      </w:pPr>
      <w:r>
        <w:t>4.1.3.</w:t>
      </w:r>
      <w:r>
        <w:tab/>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даты и времени окончания срока подачи заявок на участие в электронном аукционе, указанных в части III "ИНФОРМАЦИОННАЯ КАРТА АУКЦИОНА В ЭЛЕКТРОННОЙ ФОРМЕ".</w:t>
      </w:r>
    </w:p>
    <w:p w:rsidR="00C53DE8" w:rsidRDefault="00C53DE8" w:rsidP="00C53DE8">
      <w:pPr>
        <w:autoSpaceDE w:val="0"/>
        <w:ind w:firstLine="540"/>
        <w:jc w:val="both"/>
      </w:pPr>
      <w:r>
        <w:t>4.1.4.</w:t>
      </w:r>
      <w:r>
        <w:tab/>
        <w:t>Заявка на участие в электронном аукционе направляется участником электронного аукциона оператору электронной площадки (на адрес электронной площадки, указанный в извещении о проведении аукциона) в форме двух электронных документов, содержащих части заявки, предусмотренные в пунктах 3.2.2. и 3.3.1 части II "ИНСТРУКЦИЯ УЧАСТНИКАМ АУКЦИОНА В ЭЛЕКТРОННОЙ ФОРМЕ". Указанные электронные документы подаются одновременно. 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электронного аукциона.</w:t>
      </w:r>
    </w:p>
    <w:p w:rsidR="00C53DE8" w:rsidRDefault="00C53DE8" w:rsidP="00C53DE8">
      <w:pPr>
        <w:autoSpaceDE w:val="0"/>
        <w:ind w:firstLine="540"/>
        <w:jc w:val="both"/>
      </w:pPr>
      <w:r>
        <w:t>4.1.5.</w:t>
      </w:r>
      <w:r>
        <w:tab/>
        <w:t xml:space="preserve">Поступление заявки на участие в электронном аукционе, указанной в пункте 4.1.5 части II "ИНСТРУКЦИЯ УЧАСТНИКАМ АУКЦИОНА В ЭЛЕКТРОННОЙ ФОРМЕ"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электронном аукционе, в отношении денежных средств в размере обеспечения заявки на участие в электронном аукционе. </w:t>
      </w:r>
    </w:p>
    <w:p w:rsidR="00C53DE8" w:rsidRDefault="00C53DE8" w:rsidP="00C53DE8">
      <w:pPr>
        <w:suppressAutoHyphens w:val="0"/>
        <w:autoSpaceDE w:val="0"/>
        <w:autoSpaceDN w:val="0"/>
        <w:adjustRightInd w:val="0"/>
        <w:ind w:firstLine="540"/>
        <w:jc w:val="both"/>
      </w:pPr>
      <w:r>
        <w:t>4.1.6.</w:t>
      </w:r>
      <w:r>
        <w:tab/>
        <w:t xml:space="preserve">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контракт, в порядке, определяемом </w:t>
      </w:r>
      <w:r>
        <w:rPr>
          <w:lang w:eastAsia="ru-RU"/>
        </w:rPr>
        <w:t>едиными требованиями к операторам электронных площадок, установленными федеральным органом исполнительной власти по регулированию контрактной системы в сфере закупок</w:t>
      </w:r>
      <w:r>
        <w:t xml:space="preserve">. </w:t>
      </w:r>
    </w:p>
    <w:p w:rsidR="00C53DE8" w:rsidRDefault="00C53DE8" w:rsidP="00C53DE8">
      <w:pPr>
        <w:autoSpaceDE w:val="0"/>
        <w:ind w:firstLine="540"/>
        <w:jc w:val="both"/>
      </w:pPr>
      <w:r>
        <w:t>4.1.7.</w:t>
      </w:r>
      <w:r>
        <w:tab/>
        <w:t xml:space="preserve">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данного участника, подавшего заявку на участие в электронном аукционе, в отношении денежных средств в размере обеспечения заявки на участие в электронном аукционе, присвоить ей порядковый номер и подтвердить в форме электронного документа, направляемого участнику электронного аукциона, подавшему указанную заявку, ее получение с указанием присвоенного ей порядкового номера. При этом в случае, отсутствия на лицевом счете, открытом для проведения операций по обеспечению участия в электронном аукционе участника закупок, подавшего заявку на участие в электронном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блокирование не осуществляется. </w:t>
      </w:r>
    </w:p>
    <w:p w:rsidR="00C53DE8" w:rsidRDefault="00C53DE8" w:rsidP="00C53DE8">
      <w:pPr>
        <w:autoSpaceDE w:val="0"/>
        <w:ind w:firstLine="540"/>
        <w:jc w:val="both"/>
      </w:pPr>
      <w:r>
        <w:t>4.1.8.</w:t>
      </w:r>
      <w:r>
        <w:tab/>
        <w:t xml:space="preserve">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электронного аукциона в случае: </w:t>
      </w:r>
    </w:p>
    <w:p w:rsidR="00C53DE8" w:rsidRDefault="00C53DE8" w:rsidP="00C53DE8">
      <w:pPr>
        <w:autoSpaceDE w:val="0"/>
        <w:ind w:firstLine="540"/>
        <w:jc w:val="both"/>
      </w:pPr>
      <w:r>
        <w:lastRenderedPageBreak/>
        <w:t>4.1.8.1.</w:t>
      </w:r>
      <w:r>
        <w:tab/>
        <w:t>Подачи заявки на участие в электронном аукционе в форме электронного документа, не подписанного усиленной электронной подписью лица, имеющего право действовать от имени участника электронного аукциона.</w:t>
      </w:r>
    </w:p>
    <w:p w:rsidR="00C53DE8" w:rsidRDefault="00C53DE8" w:rsidP="00C53DE8">
      <w:pPr>
        <w:autoSpaceDE w:val="0"/>
        <w:ind w:firstLine="540"/>
        <w:jc w:val="both"/>
      </w:pPr>
      <w:r>
        <w:t>4.1.8.2.</w:t>
      </w:r>
      <w:r>
        <w:tab/>
        <w:t>Подачи одним участником электронного аукциона двух и более заявок на участие в электронном аукционе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C53DE8" w:rsidRDefault="00C53DE8" w:rsidP="00C53DE8">
      <w:pPr>
        <w:autoSpaceDE w:val="0"/>
        <w:ind w:firstLine="540"/>
        <w:jc w:val="both"/>
      </w:pPr>
      <w:r>
        <w:t>4.1.8.3.</w:t>
      </w:r>
      <w:r>
        <w:tab/>
        <w:t>Получения заявки на участие в электронном аукционе в электронной форме после даты или времени окончания срока подачи заявок на участие в электронном аукционе, указанных в части III "ИНФОРМАЦИОННАЯ КАРТА АУКЦИОНА В ЭЛЕКТРОННОЙ ФОРМЕ".</w:t>
      </w:r>
    </w:p>
    <w:p w:rsidR="00C53DE8" w:rsidRDefault="00C53DE8" w:rsidP="00C53DE8">
      <w:pPr>
        <w:autoSpaceDE w:val="0"/>
        <w:ind w:firstLine="540"/>
        <w:jc w:val="both"/>
      </w:pPr>
      <w:r>
        <w:t>4.1.8.4.</w:t>
      </w:r>
      <w:r>
        <w:tab/>
        <w:t>Получения заявки на участие в электронном аукционе от участника электронного аукциона с нарушением положений пункта 1.16.6 части II "ИНСТРУКЦИЯ УЧАСТНИКАМ АУКЦИОНА В ЭЛЕКТРОННОЙ ФОРМЕ".</w:t>
      </w:r>
    </w:p>
    <w:p w:rsidR="00C53DE8" w:rsidRDefault="00C53DE8" w:rsidP="00C53DE8">
      <w:pPr>
        <w:autoSpaceDE w:val="0"/>
        <w:ind w:firstLine="540"/>
        <w:jc w:val="both"/>
      </w:pPr>
      <w:r>
        <w:t>4.1.8.5.</w:t>
      </w:r>
      <w:r>
        <w:tab/>
        <w:t>Отсутствия на лицевом счете, открытом для проведения операций по обеспечению участия в электронном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w:t>
      </w:r>
    </w:p>
    <w:p w:rsidR="00C53DE8" w:rsidRDefault="00C53DE8" w:rsidP="00C53DE8">
      <w:pPr>
        <w:autoSpaceDE w:val="0"/>
        <w:ind w:firstLine="540"/>
        <w:jc w:val="both"/>
      </w:pPr>
      <w:r>
        <w:t>4.1.9.</w:t>
      </w:r>
      <w:r>
        <w:tab/>
        <w:t>Одновременно с возвратом заявки на участие в электронном аукционе в соответствии с пунктом 4.1.8 части II "ИНСТРУКЦИЯ УЧАСТНИКАМ АУКЦИОНА В ЭЛЕКТРОННОЙ ФОРМЕ" оператор электронной площадки обязан уведомить в форме электронного документа участника электронного аукциона, подавшего заявку на участие в электронном аукционе, об основаниях ее возврата с указанием положений Федерального закона № 44-ФЗ, которые были нарушены. Возврат заявок на участие в электронном аукционе оператором электронной площадки по иным основаниям не допускается.</w:t>
      </w:r>
    </w:p>
    <w:p w:rsidR="00C53DE8" w:rsidRDefault="00C53DE8" w:rsidP="00C53DE8">
      <w:pPr>
        <w:autoSpaceDE w:val="0"/>
        <w:ind w:firstLine="540"/>
        <w:jc w:val="both"/>
      </w:pPr>
      <w:r>
        <w:t>4.1.10.</w:t>
      </w:r>
      <w:r>
        <w:tab/>
        <w:t xml:space="preserve">В течение одного рабочего дня со дня возврата заявки на участие в электронном аукционе в случаях, предусмотренных в пп. 4.1.8.1. - 4.1.8.4. части II "ИНСТРУКЦИЯ УЧАСТНИКАМ АУКЦИОНА В ЭЛЕКТРОННОЙ ФОРМЕ", оператор электронной площадки прекращает осуществленное при получении указанной заявки в соответствии с пунктом 4.1.7 части II "ИНСТРУКЦИЯ УЧАСТНИКАМ АУКЦИОНА В ЭЛЕКТРОННОЙ ФОРМЕ" блокирование операций по лицевому счету участника закупки, открытому для проведения операций по обеспечению участия в электронных аукционах, в отношении денежных средств в размере обеспечения заявки на участие в электронном аукционе. </w:t>
      </w:r>
    </w:p>
    <w:p w:rsidR="00C53DE8" w:rsidRDefault="00C53DE8" w:rsidP="00C53DE8">
      <w:pPr>
        <w:autoSpaceDE w:val="0"/>
        <w:ind w:firstLine="540"/>
        <w:jc w:val="both"/>
      </w:pPr>
      <w:r>
        <w:t>4.1.11.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C53DE8" w:rsidRDefault="00C53DE8" w:rsidP="00C53DE8">
      <w:pPr>
        <w:autoSpaceDE w:val="0"/>
        <w:ind w:firstLine="540"/>
        <w:jc w:val="both"/>
      </w:pPr>
    </w:p>
    <w:p w:rsidR="00C53DE8" w:rsidRDefault="00C53DE8" w:rsidP="00C53DE8">
      <w:pPr>
        <w:autoSpaceDE w:val="0"/>
        <w:jc w:val="both"/>
      </w:pPr>
      <w:r>
        <w:rPr>
          <w:b/>
        </w:rPr>
        <w:t>4.2.</w:t>
      </w:r>
      <w:r>
        <w:rPr>
          <w:b/>
        </w:rPr>
        <w:tab/>
        <w:t>Изменение и отзыв заявок на участие в электронном аукционе</w:t>
      </w:r>
    </w:p>
    <w:p w:rsidR="00C53DE8" w:rsidRDefault="00C53DE8" w:rsidP="00C53DE8">
      <w:pPr>
        <w:autoSpaceDE w:val="0"/>
        <w:ind w:firstLine="540"/>
        <w:jc w:val="both"/>
      </w:pPr>
    </w:p>
    <w:p w:rsidR="00C53DE8" w:rsidRDefault="00C53DE8" w:rsidP="00C53DE8">
      <w:pPr>
        <w:autoSpaceDE w:val="0"/>
        <w:ind w:firstLine="540"/>
        <w:jc w:val="both"/>
      </w:pPr>
      <w:r>
        <w:t>4.2.1.</w:t>
      </w:r>
      <w:r>
        <w:tab/>
        <w:t xml:space="preserve">Участник электронного аукциона вправе изменить или отозвать свою заявку на участие в электронном аукционе до истечения срока подачи заявок с учетом положений  Федерального закона № 44-ФЗ. В этом случае участник электронного аукциона не утрачивает право на внесенные в качестве обеспечения заявки на участие в электронном аукционе денежные средства. </w:t>
      </w:r>
    </w:p>
    <w:p w:rsidR="00C53DE8" w:rsidRDefault="00C53DE8" w:rsidP="00C53DE8">
      <w:pPr>
        <w:autoSpaceDE w:val="0"/>
        <w:ind w:firstLine="540"/>
        <w:jc w:val="both"/>
      </w:pPr>
      <w:r>
        <w:t>4.2.2.</w:t>
      </w:r>
      <w:r>
        <w:tab/>
        <w:t>Участник электронного аукциона, подавший заявку на участие в электронном аукционе, вправе отозвать заявку на участие в аукционе не позднее даты окончания срока подачи заявок на участие в электронном аукционе, указанной в части III "ИНФОРМАЦИОННАЯ КАРТА АУКЦИОНА В ЭЛЕКТРОННОЙ ФОРМЕ", направив об этом уведомление оператору электронной площадки.</w:t>
      </w:r>
    </w:p>
    <w:p w:rsidR="00C53DE8" w:rsidRDefault="00C53DE8" w:rsidP="00C53DE8">
      <w:pPr>
        <w:autoSpaceDE w:val="0"/>
        <w:ind w:firstLine="540"/>
        <w:jc w:val="both"/>
      </w:pPr>
      <w:r>
        <w:t>4.2.3.</w:t>
      </w:r>
      <w:r>
        <w:tab/>
        <w:t xml:space="preserve">В течение одного рабочего дня со дня поступления уведомления об отзыве заявки, указанного в пункте 4.2.2, оператор электронной площадки прекращает осуществленное в соответствии с пунктом 4.1.7 части II "ИНСТРУКЦИЯ УЧАСТНИКАМ АУКЦИОНА В ЭЛЕКТРОННОЙ ФОРМЕ" блокирование операций по лицевому счету для проведения </w:t>
      </w:r>
      <w:r>
        <w:lastRenderedPageBreak/>
        <w:t xml:space="preserve">операций по обеспечению участия в открытых аукционах в электронной форме участника закупки, открытому для проведения операций по обеспечению участия в электронных аукционах, в отношении денежных средств в размере обеспечения заявки на участие в электронном аукционе. </w:t>
      </w:r>
    </w:p>
    <w:p w:rsidR="00C53DE8" w:rsidRDefault="00C53DE8" w:rsidP="00C53DE8">
      <w:pPr>
        <w:autoSpaceDE w:val="0"/>
        <w:ind w:firstLine="540"/>
        <w:jc w:val="both"/>
      </w:pPr>
      <w:r>
        <w:t xml:space="preserve">4.2.4 Внесение изменений в заявку на участие в электронном аукционе без отзыва ранее поданной заявки на участие в электронном аукционе является риском участника электронного аукциона, внесшего такие изменения, и может являться основанием для возврата заявки в соответствии с пунктом 4.1.8.2. части II "ИНСТРУКЦИЯ УЧАСТНИКАМ АУКЦИОНА В ЭЛЕКТРОННОЙ ФОРМЕ". Внесение изменений в заявку на участие в электронном аукционе с отзывом ранее поданной заявки на участие в электронном аукционе является риском участника электронного аукциона, отозвавшего ранее поданную заявку и внесшего такие изменения, и может являться основанием для возврата заявки в соответствии с пп. 4.1.8.3. и 4.1.8.5 части II "ИНСТРУКЦИЯ УЧАСТНИКАМ АУКЦИОНА В ЭЛЕКТРОННОЙ ФОРМЕ". </w:t>
      </w:r>
    </w:p>
    <w:p w:rsidR="00C53DE8" w:rsidRDefault="00C53DE8" w:rsidP="00C53DE8">
      <w:pPr>
        <w:autoSpaceDE w:val="0"/>
        <w:ind w:firstLine="540"/>
        <w:jc w:val="both"/>
      </w:pPr>
    </w:p>
    <w:p w:rsidR="00C53DE8" w:rsidRDefault="00C53DE8" w:rsidP="00C53DE8">
      <w:pPr>
        <w:autoSpaceDE w:val="0"/>
        <w:jc w:val="both"/>
      </w:pPr>
      <w:r>
        <w:rPr>
          <w:b/>
        </w:rPr>
        <w:t>4.4. Обеспечение заявок на участие в электронном аукционе</w:t>
      </w:r>
    </w:p>
    <w:p w:rsidR="00C53DE8" w:rsidRDefault="00C53DE8" w:rsidP="00C53DE8">
      <w:pPr>
        <w:autoSpaceDE w:val="0"/>
        <w:ind w:firstLine="540"/>
        <w:jc w:val="both"/>
      </w:pPr>
    </w:p>
    <w:p w:rsidR="00C53DE8" w:rsidRDefault="00C53DE8" w:rsidP="00C53DE8">
      <w:pPr>
        <w:autoSpaceDE w:val="0"/>
        <w:ind w:firstLine="540"/>
        <w:jc w:val="both"/>
      </w:pPr>
      <w:r>
        <w:t>4.4.1.</w:t>
      </w:r>
      <w:r>
        <w:tab/>
        <w:t>Размер обеспечения заявки на участие в электронном аукционе указан в части III "ИНФОРМАЦИОННАЯ КАРТА АУКЦИОНА В ЭЛЕКТРОННОЙ ФОРМЕ".</w:t>
      </w:r>
    </w:p>
    <w:p w:rsidR="00C53DE8" w:rsidRDefault="00C53DE8" w:rsidP="00C53DE8">
      <w:pPr>
        <w:autoSpaceDE w:val="0"/>
        <w:ind w:firstLine="540"/>
        <w:jc w:val="both"/>
      </w:pPr>
      <w:r>
        <w:t>4.4.2.</w:t>
      </w:r>
      <w:r>
        <w:tab/>
        <w:t>Денежные средства в размере обеспечения заявки на участие в электронном аукционе, указанном в части III "ИНФОРМАЦИОННАЯ КАРТА АУКЦИОНА В ЭЛЕКТРОННОЙ ФОРМЕ", блокируются на счете участника электронного аукциона в порядке, указанном в пункте 4.1.7 части II "ИНСТРУКЦИЯ УЧАСТНИКАМ АУКЦИОНА В ЭЛЕКТРОННОЙ ФОРМЕ".</w:t>
      </w:r>
    </w:p>
    <w:p w:rsidR="00C53DE8" w:rsidRDefault="00C53DE8" w:rsidP="00C53DE8">
      <w:pPr>
        <w:autoSpaceDE w:val="0"/>
        <w:ind w:firstLine="540"/>
        <w:jc w:val="both"/>
      </w:pPr>
      <w:r>
        <w:t>4.4.3.</w:t>
      </w:r>
      <w:r>
        <w:tab/>
        <w:t>Блокирование денежных средств, внесенных участником электронного аукциона в качестве обеспечения заявки на счет оператора электронной площадки, осуществленное в соответствии с пунктом 4.1.7 части II "ИНСТРУКЦИЯ УЧАСТНИКАМ АУКЦИОНА В ЭЛЕКТРОННОЙ ФОРМЕ", прекращается оператором электронной площадки в случаях, предусмотренных настоящей документацией об электронном аукционе,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w:t>
      </w:r>
    </w:p>
    <w:p w:rsidR="00C53DE8" w:rsidRDefault="00C53DE8" w:rsidP="00C53DE8">
      <w:pPr>
        <w:autoSpaceDE w:val="0"/>
        <w:ind w:firstLine="540"/>
        <w:jc w:val="both"/>
      </w:pPr>
      <w:r>
        <w:t>4.4.4.</w:t>
      </w:r>
      <w:r>
        <w:tab/>
        <w:t>Денежные средства, внесенные в качестве обеспечения заявок на участие в электронном аукционе,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в следующих случаях:</w:t>
      </w:r>
    </w:p>
    <w:p w:rsidR="00C53DE8" w:rsidRDefault="00C53DE8" w:rsidP="00C53DE8">
      <w:pPr>
        <w:autoSpaceDE w:val="0"/>
        <w:ind w:firstLine="540"/>
        <w:jc w:val="both"/>
      </w:pPr>
      <w:r>
        <w:t>4.4.4.1. Уклонение или отказ участника электронного аукциона заключить контракт;</w:t>
      </w:r>
    </w:p>
    <w:p w:rsidR="00C53DE8" w:rsidRDefault="00C53DE8" w:rsidP="00C53DE8">
      <w:pPr>
        <w:autoSpaceDE w:val="0"/>
        <w:ind w:firstLine="540"/>
        <w:jc w:val="both"/>
      </w:pPr>
      <w:r>
        <w:t>4.4.4.2. Непредоставление или предоставление с нарушением условий, установленных в части III "ИНФОРМАЦИОННАЯ КАРТА АУКЦИОНА В ЭЛЕКТРОННОЙ ФОРМЕ", до заключения контракта заказчику обеспечения исполнения контракта;</w:t>
      </w:r>
    </w:p>
    <w:p w:rsidR="00C53DE8" w:rsidRDefault="00C53DE8" w:rsidP="00C53DE8">
      <w:pPr>
        <w:autoSpaceDE w:val="0"/>
        <w:ind w:firstLine="540"/>
        <w:jc w:val="both"/>
      </w:pPr>
      <w:r>
        <w:t>4.4.4.3. Изменение или отзыв участником электронного аукциона заявки на участие в электронном аукционе после истечения срока окончания подачи таких заявок.</w:t>
      </w:r>
    </w:p>
    <w:p w:rsidR="00C53DE8" w:rsidRDefault="00C53DE8" w:rsidP="00C53DE8">
      <w:pPr>
        <w:autoSpaceDE w:val="0"/>
        <w:ind w:firstLine="540"/>
        <w:jc w:val="both"/>
      </w:pPr>
    </w:p>
    <w:p w:rsidR="00C53DE8" w:rsidRDefault="00C53DE8" w:rsidP="00C53DE8">
      <w:pPr>
        <w:autoSpaceDE w:val="0"/>
        <w:jc w:val="both"/>
        <w:rPr>
          <w:b/>
        </w:rPr>
      </w:pPr>
      <w:r>
        <w:rPr>
          <w:b/>
        </w:rPr>
        <w:t>5.</w:t>
      </w:r>
      <w:r>
        <w:rPr>
          <w:b/>
        </w:rPr>
        <w:tab/>
        <w:t>Порядок рассмотрения заявок на участие в электронном аукционе</w:t>
      </w:r>
    </w:p>
    <w:p w:rsidR="00C53DE8" w:rsidRDefault="00C53DE8" w:rsidP="00C53DE8">
      <w:pPr>
        <w:autoSpaceDE w:val="0"/>
        <w:jc w:val="both"/>
        <w:rPr>
          <w:b/>
        </w:rPr>
      </w:pPr>
      <w:r>
        <w:rPr>
          <w:b/>
        </w:rPr>
        <w:t>и проведение электронного аукциона</w:t>
      </w:r>
    </w:p>
    <w:p w:rsidR="00C53DE8" w:rsidRDefault="00C53DE8" w:rsidP="00C53DE8">
      <w:pPr>
        <w:autoSpaceDE w:val="0"/>
        <w:ind w:firstLine="540"/>
        <w:jc w:val="both"/>
        <w:rPr>
          <w:b/>
        </w:rPr>
      </w:pPr>
    </w:p>
    <w:p w:rsidR="00C53DE8" w:rsidRDefault="00C53DE8" w:rsidP="00C53DE8">
      <w:pPr>
        <w:autoSpaceDE w:val="0"/>
        <w:jc w:val="both"/>
        <w:rPr>
          <w:b/>
        </w:rPr>
      </w:pPr>
      <w:r>
        <w:rPr>
          <w:b/>
        </w:rPr>
        <w:t>5.1. Рассмотрение первых частей заявок</w:t>
      </w:r>
    </w:p>
    <w:p w:rsidR="00C53DE8" w:rsidRDefault="00C53DE8" w:rsidP="00C53DE8">
      <w:pPr>
        <w:autoSpaceDE w:val="0"/>
        <w:jc w:val="both"/>
        <w:rPr>
          <w:b/>
        </w:rPr>
      </w:pPr>
      <w:r>
        <w:rPr>
          <w:b/>
        </w:rPr>
        <w:t>на участие в электронном аукционе</w:t>
      </w:r>
    </w:p>
    <w:p w:rsidR="00C53DE8" w:rsidRDefault="00C53DE8" w:rsidP="00C53DE8">
      <w:pPr>
        <w:autoSpaceDE w:val="0"/>
        <w:ind w:firstLine="540"/>
        <w:jc w:val="both"/>
        <w:rPr>
          <w:b/>
        </w:rPr>
      </w:pPr>
    </w:p>
    <w:p w:rsidR="00C53DE8" w:rsidRDefault="00C53DE8" w:rsidP="00C53DE8">
      <w:pPr>
        <w:autoSpaceDE w:val="0"/>
        <w:ind w:firstLine="540"/>
        <w:jc w:val="both"/>
      </w:pPr>
      <w:r>
        <w:t>5.1.1.</w:t>
      </w:r>
      <w:r>
        <w:tab/>
        <w:t xml:space="preserve">Не позднее рабочего дня, следующего за датой окончания срока подачи заявок на участие в электронном аукционе, указанной в части III "ИНФОРМАЦИОННАЯ КАРТА АУКЦИОНА В ЭЛЕКТРОННОЙ ФОРМЕ" оператор электронной площадки направляет заказчику </w:t>
      </w:r>
      <w:r>
        <w:rPr>
          <w:i/>
        </w:rPr>
        <w:t>в уполномоченный орган/уполномоченное учреждение</w:t>
      </w:r>
      <w:r>
        <w:t xml:space="preserve"> предусмотренную пунктом </w:t>
      </w:r>
      <w:r>
        <w:lastRenderedPageBreak/>
        <w:t xml:space="preserve">3.2.2 части II "ИНСТРУКЦИЯ УЧАСТНИКАМ АУКЦИОНА В ЭЛЕКТРОННОЙ ФОРМЕ" первую часть заявки на участие в электронном аукционе каждого участника электронного аукциона, подавшего заявку на участие в электронном аукционе. </w:t>
      </w:r>
    </w:p>
    <w:p w:rsidR="00C53DE8" w:rsidRDefault="00C53DE8" w:rsidP="00C53DE8">
      <w:pPr>
        <w:autoSpaceDE w:val="0"/>
        <w:ind w:firstLine="540"/>
        <w:jc w:val="both"/>
      </w:pPr>
      <w:r>
        <w:t>5.1.2.</w:t>
      </w:r>
      <w:r>
        <w:tab/>
        <w:t xml:space="preserve"> Аукционная комиссия проверяет первые части заявок на участие в электронном аукционе, содержащие информацию, предусмотренную пунктом 3.2.2 части II "ИНСТРУКЦИЯ УЧАСТНИКАМ АУКЦИОНА В ЭЛЕКТРОННОЙ ФОРМЕ", на соответствие требованиям, установленным документацией об электронном аукционе в отношении закупаемых товаров, работ, услуг. </w:t>
      </w:r>
    </w:p>
    <w:p w:rsidR="00C53DE8" w:rsidRDefault="00C53DE8" w:rsidP="00C53DE8">
      <w:pPr>
        <w:autoSpaceDE w:val="0"/>
        <w:ind w:firstLine="540"/>
        <w:jc w:val="both"/>
      </w:pPr>
      <w:r>
        <w:t>5.1.3.</w:t>
      </w:r>
      <w:r>
        <w:tab/>
        <w:t>Срок рассмотрения первых частей заявок на участие в электронном аукционе не может превышать семь дней с даты окончания срока подачи указанных заявок. Дата окончания срока рассмотрения заявок на участие в аукционе указана в части III "ИНФОРМАЦИОННАЯ КАРТА АУКЦИОНА В ЭЛЕКТРОННОЙ ФОРМЕ".</w:t>
      </w:r>
    </w:p>
    <w:p w:rsidR="00C53DE8" w:rsidRDefault="00C53DE8" w:rsidP="00C53DE8">
      <w:pPr>
        <w:autoSpaceDE w:val="0"/>
        <w:ind w:firstLine="540"/>
        <w:jc w:val="both"/>
      </w:pPr>
      <w:r>
        <w:t>5.1.4.</w:t>
      </w:r>
      <w:r>
        <w:tab/>
        <w:t xml:space="preserve"> По результатам рассмотрения первых частей заявок на участие в электронном аукционе, содержащих информацию, пунктом 3.2.2 части II "ИНСТРУКЦИЯ УЧАСТНИКАМ АУКЦИОНА В ЭЛЕКТРОННОЙ ФОРМЕ", аукционная комиссия принимает решение о допуске участника закупки, подавшего заявку на участие в электронном аукционе, к участию в нем и признании этого участника закупки участником электронного аукциона или об отказе в допуске к участию в электронном аукционе.</w:t>
      </w:r>
    </w:p>
    <w:p w:rsidR="00C53DE8" w:rsidRDefault="00C53DE8" w:rsidP="00C53DE8">
      <w:pPr>
        <w:autoSpaceDE w:val="0"/>
        <w:ind w:firstLine="540"/>
        <w:jc w:val="both"/>
      </w:pPr>
      <w:r>
        <w:t>5.1.5. Участник электронного аукциона не допускается к участию в нем в случае:</w:t>
      </w:r>
    </w:p>
    <w:p w:rsidR="00C53DE8" w:rsidRDefault="00C53DE8" w:rsidP="00C53DE8">
      <w:pPr>
        <w:autoSpaceDE w:val="0"/>
        <w:ind w:firstLine="540"/>
        <w:jc w:val="both"/>
      </w:pPr>
      <w:r>
        <w:t>5.1.5.1. Непредоставления информации, предусмотренной пунктом 3.2.2 части II "ИНСТРУКЦИЯ УЧАСТНИКАМ АУКЦИОНА В ЭЛЕКТРОННОЙ ФОРМЕ", или предоставления недостоверной информации;</w:t>
      </w:r>
    </w:p>
    <w:p w:rsidR="00C53DE8" w:rsidRDefault="00C53DE8" w:rsidP="00C53DE8">
      <w:pPr>
        <w:autoSpaceDE w:val="0"/>
        <w:ind w:firstLine="540"/>
        <w:jc w:val="both"/>
      </w:pPr>
      <w:r>
        <w:t>2) несоответствия информации, предусмотренной пунктом 3.2.2 части II "ИНСТРУКЦИЯ УЧАСТНИКАМ АУКЦИОНА В ЭЛЕКТРОННОЙ ФОРМЕ", требованиям документации об электронном аукционе.</w:t>
      </w:r>
    </w:p>
    <w:p w:rsidR="00C53DE8" w:rsidRDefault="00C53DE8" w:rsidP="00C53DE8">
      <w:pPr>
        <w:autoSpaceDE w:val="0"/>
        <w:ind w:firstLine="540"/>
        <w:jc w:val="both"/>
      </w:pPr>
      <w:r>
        <w:t>5.1.6. Отказ в допуске к участию в электронном аукционе по основаниям, не предусмотренным пунктом 5.1.5 части II "ИНСТРУКЦИЯ УЧАСТНИКАМ АУКЦИОНА В ЭЛЕКТРОННОЙ ФОРМЕ", не допускается.</w:t>
      </w:r>
    </w:p>
    <w:p w:rsidR="00C53DE8" w:rsidRDefault="00C53DE8" w:rsidP="00C53DE8">
      <w:pPr>
        <w:autoSpaceDE w:val="0"/>
        <w:ind w:firstLine="540"/>
        <w:jc w:val="both"/>
      </w:pPr>
      <w:r>
        <w:t>5.1.7.</w:t>
      </w:r>
      <w:r>
        <w:tab/>
        <w:t xml:space="preserve">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электронном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t>
      </w:r>
    </w:p>
    <w:p w:rsidR="00C53DE8" w:rsidRDefault="00C53DE8" w:rsidP="00C53DE8">
      <w:pPr>
        <w:pStyle w:val="ConsPlusNormal1"/>
        <w:ind w:firstLine="540"/>
        <w:jc w:val="both"/>
        <w:rPr>
          <w:rFonts w:ascii="Times New Roman" w:hAnsi="Times New Roman" w:cs="Times New Roman"/>
          <w:kern w:val="0"/>
          <w:sz w:val="24"/>
          <w:lang w:bidi="ar-SA"/>
        </w:rPr>
      </w:pPr>
      <w:r>
        <w:rPr>
          <w:rFonts w:ascii="Times New Roman" w:hAnsi="Times New Roman" w:cs="Times New Roman"/>
          <w:kern w:val="0"/>
          <w:sz w:val="24"/>
          <w:lang w:bidi="ar-SA"/>
        </w:rPr>
        <w:t>5.1.7.1. О порядковых номерах заявок на участие в таком аукционе.</w:t>
      </w:r>
    </w:p>
    <w:p w:rsidR="00C53DE8" w:rsidRDefault="00C53DE8" w:rsidP="00C53DE8">
      <w:pPr>
        <w:pStyle w:val="ConsPlusNormal1"/>
        <w:ind w:firstLine="540"/>
        <w:jc w:val="both"/>
        <w:rPr>
          <w:rFonts w:ascii="Times New Roman" w:hAnsi="Times New Roman" w:cs="Times New Roman"/>
          <w:kern w:val="0"/>
          <w:sz w:val="24"/>
          <w:lang w:bidi="ar-SA"/>
        </w:rPr>
      </w:pPr>
      <w:r>
        <w:rPr>
          <w:rFonts w:ascii="Times New Roman" w:hAnsi="Times New Roman" w:cs="Times New Roman"/>
          <w:kern w:val="0"/>
          <w:sz w:val="24"/>
          <w:lang w:bidi="ar-SA"/>
        </w:rPr>
        <w:t>5.1.7.2. О допуске участника закупки, подавшего заявку на участие в электронном аукционе, которой присвоен соответствующий порядковый номер, к участию в электронном аукционе и признании этого участника закупки участником электронного аукциона или об отказе в допуске к участию в электронном  аукционе с обоснованием этого решения, в том числе с указанием положений документации об электронном аукционе, которым не соответствует заявка на участие в электронном аукционе, положений заявки на участие в электронном аукционе, которые не соответствуют требованиям, установленным настоящей документацией об электронном аукционе.</w:t>
      </w:r>
    </w:p>
    <w:p w:rsidR="00C53DE8" w:rsidRDefault="00C53DE8" w:rsidP="00C53DE8">
      <w:pPr>
        <w:pStyle w:val="ConsPlusNormal1"/>
        <w:ind w:firstLine="540"/>
        <w:jc w:val="both"/>
        <w:rPr>
          <w:rFonts w:ascii="Times New Roman" w:hAnsi="Times New Roman" w:cs="Times New Roman"/>
          <w:kern w:val="0"/>
          <w:sz w:val="24"/>
          <w:lang w:bidi="ar-SA"/>
        </w:rPr>
      </w:pPr>
      <w:r>
        <w:rPr>
          <w:rFonts w:ascii="Times New Roman" w:hAnsi="Times New Roman" w:cs="Times New Roman"/>
          <w:kern w:val="0"/>
          <w:sz w:val="24"/>
          <w:lang w:bidi="ar-SA"/>
        </w:rPr>
        <w:t>5.1.7.3. О решении каждого члена аукционной комиссии в отношении каждого участника электронного аукциона о допуске к участию в нем и о признании его участником или об отказе в допуске к участию в электронном аукционе.</w:t>
      </w:r>
    </w:p>
    <w:p w:rsidR="00C53DE8" w:rsidRDefault="00C53DE8" w:rsidP="00C53DE8">
      <w:pPr>
        <w:pStyle w:val="ConsPlusNormal1"/>
        <w:ind w:firstLine="540"/>
        <w:jc w:val="both"/>
        <w:rPr>
          <w:rFonts w:ascii="Times New Roman" w:hAnsi="Times New Roman" w:cs="Times New Roman"/>
          <w:kern w:val="0"/>
          <w:sz w:val="24"/>
          <w:lang w:bidi="ar-SA"/>
        </w:rPr>
      </w:pPr>
      <w:r>
        <w:rPr>
          <w:rFonts w:ascii="Times New Roman" w:hAnsi="Times New Roman" w:cs="Times New Roman"/>
          <w:kern w:val="0"/>
          <w:sz w:val="24"/>
          <w:lang w:bidi="ar-SA"/>
        </w:rPr>
        <w:t xml:space="preserve">5.1.8. Протокол рассмотрения заявок на участие в электронном аукционе, подписанный всеми членами аукционной комиссии, присутствующими на заседании аукционной комиссии, не позднее даты окончания срока рассмотрения заявок на участие в электронном аукционе направляется заказчиком </w:t>
      </w:r>
      <w:r>
        <w:rPr>
          <w:rFonts w:ascii="Times New Roman" w:hAnsi="Times New Roman" w:cs="Times New Roman"/>
          <w:i/>
          <w:kern w:val="0"/>
          <w:sz w:val="24"/>
          <w:lang w:bidi="ar-SA"/>
        </w:rPr>
        <w:t>уполномоченным органом/уполномоченным учреждением</w:t>
      </w:r>
      <w:r>
        <w:rPr>
          <w:rFonts w:ascii="Times New Roman" w:hAnsi="Times New Roman" w:cs="Times New Roman"/>
          <w:kern w:val="0"/>
          <w:sz w:val="24"/>
          <w:lang w:bidi="ar-SA"/>
        </w:rPr>
        <w:t xml:space="preserve"> оператору электронной площадки и размещается в ЕИС (на официальном сайте).</w:t>
      </w:r>
    </w:p>
    <w:p w:rsidR="00C53DE8" w:rsidRDefault="00C53DE8" w:rsidP="00C53DE8">
      <w:pPr>
        <w:pStyle w:val="ConsPlusNormal1"/>
        <w:ind w:firstLine="540"/>
        <w:jc w:val="both"/>
        <w:rPr>
          <w:rFonts w:ascii="Times New Roman" w:hAnsi="Times New Roman" w:cs="Times New Roman"/>
          <w:kern w:val="0"/>
          <w:sz w:val="24"/>
          <w:lang w:bidi="ar-SA"/>
        </w:rPr>
      </w:pPr>
      <w:bookmarkStart w:id="11" w:name="Par1101"/>
      <w:bookmarkEnd w:id="11"/>
      <w:r>
        <w:rPr>
          <w:rFonts w:ascii="Times New Roman" w:hAnsi="Times New Roman" w:cs="Times New Roman"/>
          <w:kern w:val="0"/>
          <w:sz w:val="24"/>
          <w:lang w:bidi="ar-SA"/>
        </w:rPr>
        <w:t xml:space="preserve">5.1.9.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w:t>
      </w:r>
      <w:r>
        <w:rPr>
          <w:rFonts w:ascii="Times New Roman" w:hAnsi="Times New Roman" w:cs="Times New Roman"/>
          <w:kern w:val="0"/>
          <w:sz w:val="24"/>
          <w:lang w:bidi="ar-SA"/>
        </w:rPr>
        <w:lastRenderedPageBreak/>
        <w:t>таком аукционе всех участников закупки, подавших заявки на участие в нем, или о признании только одного участника закупки, подавшего заявку на участие в электронном аукционе, его участником, такой аукцион признается несостоявшимся. В протокол, указанный в пункте 5.1.7 части II "ИНСТРУКЦИЯ УЧАСТНИКАМ АУКЦИОНА В ЭЛЕКТРОННОЙ ФОРМЕ", вносится информация о признании электронного аукциона несостоявшимся.</w:t>
      </w:r>
    </w:p>
    <w:p w:rsidR="00C53DE8" w:rsidRDefault="00C53DE8" w:rsidP="00C53DE8">
      <w:pPr>
        <w:pStyle w:val="ConsPlusNormal1"/>
        <w:ind w:firstLine="540"/>
        <w:jc w:val="both"/>
        <w:rPr>
          <w:rFonts w:ascii="Times New Roman" w:hAnsi="Times New Roman" w:cs="Times New Roman"/>
          <w:kern w:val="0"/>
          <w:sz w:val="24"/>
          <w:lang w:bidi="ar-SA"/>
        </w:rPr>
      </w:pPr>
      <w:r>
        <w:rPr>
          <w:rFonts w:ascii="Times New Roman" w:hAnsi="Times New Roman" w:cs="Times New Roman"/>
          <w:kern w:val="0"/>
          <w:sz w:val="24"/>
          <w:lang w:bidi="ar-SA"/>
        </w:rPr>
        <w:t>5.1.10. В течение одного часа с момента поступления оператору электронной площадки указанного в пункте 5.1.7 части II "ИНСТРУКЦИЯ УЧАСТНИКАМ АУКЦИОНА В ЭЛЕКТРОННОЙ ФОРМЕ",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настоящей документации об электронном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C53DE8" w:rsidRDefault="00C53DE8" w:rsidP="00C53DE8">
      <w:pPr>
        <w:autoSpaceDE w:val="0"/>
        <w:ind w:firstLine="540"/>
        <w:jc w:val="both"/>
      </w:pPr>
    </w:p>
    <w:p w:rsidR="00C53DE8" w:rsidRDefault="00C53DE8" w:rsidP="00C53DE8">
      <w:pPr>
        <w:autoSpaceDE w:val="0"/>
        <w:jc w:val="both"/>
      </w:pPr>
      <w:r>
        <w:rPr>
          <w:b/>
        </w:rPr>
        <w:t>5.2.</w:t>
      </w:r>
      <w:r>
        <w:rPr>
          <w:b/>
        </w:rPr>
        <w:tab/>
        <w:t>Порядок проведения электронного аукциона</w:t>
      </w:r>
    </w:p>
    <w:p w:rsidR="00C53DE8" w:rsidRDefault="00C53DE8" w:rsidP="00C53DE8">
      <w:pPr>
        <w:autoSpaceDE w:val="0"/>
        <w:jc w:val="both"/>
      </w:pPr>
      <w:r>
        <w:t xml:space="preserve">           5.2.1.</w:t>
      </w:r>
      <w:r>
        <w:tab/>
        <w:t>В электронном аукционе могут участвовать только аккредитованные в соответствии с пунктом 1.16 части II "ИНСТРУКЦИЯ УЧАСТНИКАМ АУКЦИОНА В ЭЛЕКТРОННОЙ ФОРМЕ" и допущенные к участию в электронном аукционе его участники.</w:t>
      </w:r>
    </w:p>
    <w:p w:rsidR="00C53DE8" w:rsidRDefault="00C53DE8" w:rsidP="00C53DE8">
      <w:pPr>
        <w:autoSpaceDE w:val="0"/>
        <w:ind w:firstLine="540"/>
        <w:jc w:val="both"/>
      </w:pPr>
      <w:r>
        <w:t>5.2.2.</w:t>
      </w:r>
      <w:r>
        <w:tab/>
        <w:t xml:space="preserve"> Электронный аукцион проводится на электронной площадке в указанный в извещении о проведении электронного аукциона в части III "ИНФОРМАЦИОННАЯ КАРТА АУКЦИОНА В ЭЛЕКТРОННОЙ ФОРМЕ"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 </w:t>
      </w:r>
    </w:p>
    <w:p w:rsidR="00C53DE8" w:rsidRDefault="00C53DE8" w:rsidP="00C53DE8">
      <w:pPr>
        <w:autoSpaceDE w:val="0"/>
        <w:ind w:firstLine="540"/>
        <w:jc w:val="both"/>
      </w:pPr>
      <w:r>
        <w:t>5.2.3.</w:t>
      </w:r>
      <w:r>
        <w:tab/>
        <w:t xml:space="preserve"> Электронный аукцион проводится путем снижения, за исключением случая, установленного пунктом 5.2.17 части II "ИНСТРУКЦИЯ УЧАСТНИКАМ АУКЦИОНА В ЭЛЕКТРОННОЙ ФОРМЕ", начальной (максимальной) цены контракта, указанной в извещении о проведении электронного аукциона и в части III "ИНФОРМАЦИОННАЯ КАРТА АУКЦИОНА В ЭЛЕКТРОННОЙ ФОРМЕ", в порядке, установленном пунктом 5.2 части II "ИНСТРУКЦИЯ УЧАСТНИКАМ АУКЦИОНА В ЭЛЕКТРОННОЙ ФОРМЕ".</w:t>
      </w:r>
    </w:p>
    <w:p w:rsidR="00C53DE8" w:rsidRDefault="00C53DE8" w:rsidP="00C53DE8">
      <w:pPr>
        <w:suppressAutoHyphens w:val="0"/>
        <w:autoSpaceDE w:val="0"/>
        <w:autoSpaceDN w:val="0"/>
        <w:adjustRightInd w:val="0"/>
        <w:ind w:firstLine="540"/>
        <w:jc w:val="both"/>
      </w:pPr>
      <w:r>
        <w:t xml:space="preserve">5.2.4.Если в части III "ИНФОРМАЦИОННАЯ КАРТА АУКЦИОНА В ЭЛЕКТРОННОЙ ФОРМЕ" указана общая начальная (максимальная) цена запасных частей к технике, оборудованию либо начальная (максимальная) цена единицы товара, работы </w:t>
      </w:r>
      <w:r>
        <w:rPr>
          <w:lang w:eastAsia="ru-RU"/>
        </w:rPr>
        <w:t>по техническому обслуживанию и (или) ремонту техники, оборудования или услуги по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w:t>
      </w:r>
      <w:r>
        <w:t>, такой аукцион проводится путем снижения указанных общей начальной (максимальной) цены и начальной (максимальной) цены в порядке, установленном пунктом 5.2 части II "ИНСТРУКЦИЯ УЧАСТНИКАМ АУКЦИОНА В ЭЛЕКТРОННОЙ ФОРМЕ", за исключением случая, установленного пунктом 5.2.17 части II "ИНСТРУКЦИЯ УЧАСТНИКАМ АУКЦИОНА В ЭЛЕКТРОННОЙ ФОРМЕ".</w:t>
      </w:r>
    </w:p>
    <w:p w:rsidR="00C53DE8" w:rsidRDefault="00C53DE8" w:rsidP="00C53DE8">
      <w:pPr>
        <w:suppressAutoHyphens w:val="0"/>
        <w:autoSpaceDE w:val="0"/>
        <w:autoSpaceDN w:val="0"/>
        <w:adjustRightInd w:val="0"/>
        <w:ind w:firstLine="540"/>
        <w:jc w:val="both"/>
      </w:pPr>
      <w:r>
        <w:t>5.2.5.</w:t>
      </w:r>
      <w:r>
        <w:tab/>
      </w:r>
      <w:r>
        <w:rPr>
          <w:lang w:eastAsia="ru-RU"/>
        </w:rPr>
        <w:t>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r>
        <w:t>.</w:t>
      </w:r>
    </w:p>
    <w:p w:rsidR="00C53DE8" w:rsidRDefault="00C53DE8" w:rsidP="00C53DE8">
      <w:pPr>
        <w:suppressAutoHyphens w:val="0"/>
        <w:autoSpaceDE w:val="0"/>
        <w:autoSpaceDN w:val="0"/>
        <w:adjustRightInd w:val="0"/>
        <w:ind w:firstLine="540"/>
        <w:jc w:val="both"/>
      </w:pPr>
      <w:r>
        <w:t>5.2.6.</w:t>
      </w:r>
      <w:r>
        <w:tab/>
      </w:r>
      <w:r>
        <w:rPr>
          <w:lang w:eastAsia="ru-RU"/>
        </w:rPr>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r>
        <w:t>.</w:t>
      </w:r>
    </w:p>
    <w:p w:rsidR="00C53DE8" w:rsidRDefault="00C53DE8" w:rsidP="00C53DE8">
      <w:pPr>
        <w:suppressAutoHyphens w:val="0"/>
        <w:autoSpaceDE w:val="0"/>
        <w:autoSpaceDN w:val="0"/>
        <w:adjustRightInd w:val="0"/>
        <w:ind w:firstLine="540"/>
        <w:jc w:val="both"/>
      </w:pPr>
      <w:r>
        <w:lastRenderedPageBreak/>
        <w:t>5.2.7.</w:t>
      </w:r>
      <w:r>
        <w:tab/>
        <w:t xml:space="preserve"> </w:t>
      </w:r>
      <w:r>
        <w:rPr>
          <w:lang w:eastAsia="ru-RU"/>
        </w:rPr>
        <w:t xml:space="preserve">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w:t>
      </w:r>
      <w:r>
        <w:t>предусмотренных пунктом 5.2.8 части II "ИНСТРУКЦИЯ УЧАСТНИКАМ АУКЦИОНА В ЭЛЕКТРОННОЙ ФОРМЕ".</w:t>
      </w:r>
    </w:p>
    <w:p w:rsidR="00C53DE8" w:rsidRDefault="00C53DE8" w:rsidP="00C53DE8">
      <w:pPr>
        <w:suppressAutoHyphens w:val="0"/>
        <w:autoSpaceDE w:val="0"/>
        <w:autoSpaceDN w:val="0"/>
        <w:adjustRightInd w:val="0"/>
        <w:ind w:firstLine="540"/>
        <w:jc w:val="both"/>
      </w:pPr>
      <w:r>
        <w:t>5.2.8.</w:t>
      </w:r>
      <w:r>
        <w:tab/>
      </w:r>
      <w:r>
        <w:rPr>
          <w:lang w:eastAsia="ru-RU"/>
        </w:rPr>
        <w:t>При проведении электронного аукциона его участники подают предложения о цене контракта с учетом следующих требований</w:t>
      </w:r>
      <w:r>
        <w:t>:</w:t>
      </w:r>
    </w:p>
    <w:p w:rsidR="00C53DE8" w:rsidRDefault="00C53DE8" w:rsidP="00C53DE8">
      <w:pPr>
        <w:suppressAutoHyphens w:val="0"/>
        <w:autoSpaceDE w:val="0"/>
        <w:autoSpaceDN w:val="0"/>
        <w:adjustRightInd w:val="0"/>
        <w:ind w:firstLine="540"/>
        <w:jc w:val="both"/>
      </w:pPr>
      <w:r>
        <w:t>5.2.8.1.</w:t>
      </w:r>
      <w:r>
        <w:tab/>
        <w:t xml:space="preserve">Участник электронного аукциона </w:t>
      </w:r>
      <w:r>
        <w:rPr>
          <w:lang w:eastAsia="ru-RU"/>
        </w:rPr>
        <w:t>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r>
        <w:t>.</w:t>
      </w:r>
    </w:p>
    <w:p w:rsidR="00C53DE8" w:rsidRDefault="00C53DE8" w:rsidP="00C53DE8">
      <w:pPr>
        <w:suppressAutoHyphens w:val="0"/>
        <w:autoSpaceDE w:val="0"/>
        <w:autoSpaceDN w:val="0"/>
        <w:adjustRightInd w:val="0"/>
        <w:ind w:firstLine="540"/>
        <w:jc w:val="both"/>
      </w:pPr>
      <w:r>
        <w:t>5.2.8.2.</w:t>
      </w:r>
      <w:r>
        <w:tab/>
        <w:t xml:space="preserve">Участник электронного аукциона </w:t>
      </w:r>
      <w:r>
        <w:rPr>
          <w:lang w:eastAsia="ru-RU"/>
        </w:rPr>
        <w:t>не вправе подать предложение о цене контракта, которое ниже, чем текущее минимальное предложение о цене контракта, сниженное в пределах "шага аукциона"</w:t>
      </w:r>
      <w:r>
        <w:t>.</w:t>
      </w:r>
    </w:p>
    <w:p w:rsidR="00C53DE8" w:rsidRDefault="00C53DE8" w:rsidP="00C53DE8">
      <w:pPr>
        <w:suppressAutoHyphens w:val="0"/>
        <w:autoSpaceDE w:val="0"/>
        <w:autoSpaceDN w:val="0"/>
        <w:adjustRightInd w:val="0"/>
        <w:ind w:firstLine="540"/>
        <w:jc w:val="both"/>
      </w:pPr>
      <w:r>
        <w:t>5.2.8.3.</w:t>
      </w:r>
      <w:r>
        <w:tab/>
        <w:t xml:space="preserve">Участник электронного аукциона </w:t>
      </w:r>
      <w:r>
        <w:rPr>
          <w:lang w:eastAsia="ru-RU"/>
        </w:rPr>
        <w:t>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r>
        <w:t>.</w:t>
      </w:r>
    </w:p>
    <w:p w:rsidR="00C53DE8" w:rsidRDefault="00C53DE8" w:rsidP="00C53DE8">
      <w:pPr>
        <w:suppressAutoHyphens w:val="0"/>
        <w:autoSpaceDE w:val="0"/>
        <w:autoSpaceDN w:val="0"/>
        <w:adjustRightInd w:val="0"/>
        <w:ind w:firstLine="540"/>
        <w:jc w:val="both"/>
        <w:rPr>
          <w:lang w:eastAsia="ru-RU"/>
        </w:rPr>
      </w:pPr>
      <w:r>
        <w:t>5.2.9.</w:t>
      </w:r>
      <w:r>
        <w:tab/>
        <w:t xml:space="preserve"> </w:t>
      </w:r>
      <w:r>
        <w:rPr>
          <w:lang w:eastAsia="ru-RU"/>
        </w:rPr>
        <w:t xml:space="preserve">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r>
        <w:t>пунктом 5.2.10 части II "ИНСТРУКЦИЯ УЧАСТНИКАМ АУКЦИОНА В ЭЛЕКТРОННОЙ ФОРМЕ".</w:t>
      </w:r>
    </w:p>
    <w:p w:rsidR="00C53DE8" w:rsidRDefault="00C53DE8" w:rsidP="00C53DE8">
      <w:pPr>
        <w:suppressAutoHyphens w:val="0"/>
        <w:autoSpaceDE w:val="0"/>
        <w:autoSpaceDN w:val="0"/>
        <w:adjustRightInd w:val="0"/>
        <w:ind w:firstLine="540"/>
        <w:jc w:val="both"/>
        <w:rPr>
          <w:lang w:eastAsia="ru-RU"/>
        </w:rPr>
      </w:pPr>
      <w:r>
        <w:t xml:space="preserve">5.2.10. </w:t>
      </w:r>
      <w:r>
        <w:rPr>
          <w:lang w:eastAsia="ru-RU"/>
        </w:rPr>
        <w:t>При проведении электронного аукциона устанавливается время приема предложений участников электронного аукциона о цене контракта, составляющее десять минут от начала проведения электронного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электронного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C53DE8" w:rsidRDefault="00C53DE8" w:rsidP="00C53DE8">
      <w:pPr>
        <w:suppressAutoHyphens w:val="0"/>
        <w:autoSpaceDE w:val="0"/>
        <w:autoSpaceDN w:val="0"/>
        <w:adjustRightInd w:val="0"/>
        <w:ind w:firstLine="540"/>
        <w:jc w:val="both"/>
        <w:rPr>
          <w:lang w:eastAsia="ru-RU"/>
        </w:rPr>
      </w:pPr>
      <w:r>
        <w:t>5.2.11.</w:t>
      </w:r>
      <w:r>
        <w:tab/>
      </w:r>
      <w:r>
        <w:rPr>
          <w:lang w:eastAsia="ru-RU"/>
        </w:rPr>
        <w:t xml:space="preserve">В течение десяти минут с момента завершения в соответствии </w:t>
      </w:r>
      <w:r>
        <w:t>с пунктом 5.2.10 части II "ИНСТРУКЦИЯ УЧАСТНИКАМ АУКЦИОНА В ЭЛЕКТРОННОЙ ФОРМЕ"</w:t>
      </w:r>
      <w:r>
        <w:rPr>
          <w:lang w:eastAsia="ru-RU"/>
        </w:rPr>
        <w:t xml:space="preserve">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r>
        <w:t>пунктами 5.2.8.1 и 5.2.8.3 части II "ИНСТРУКЦИЯ УЧАСТНИКАМ АУКЦИОНА В ЭЛЕКТРОННОЙ ФОРМЕ"</w:t>
      </w:r>
      <w:r>
        <w:rPr>
          <w:lang w:eastAsia="ru-RU"/>
        </w:rPr>
        <w:t>.</w:t>
      </w:r>
    </w:p>
    <w:p w:rsidR="00C53DE8" w:rsidRDefault="00C53DE8" w:rsidP="00C53DE8">
      <w:pPr>
        <w:suppressAutoHyphens w:val="0"/>
        <w:autoSpaceDE w:val="0"/>
        <w:autoSpaceDN w:val="0"/>
        <w:adjustRightInd w:val="0"/>
        <w:ind w:firstLine="540"/>
        <w:jc w:val="both"/>
      </w:pPr>
      <w:r>
        <w:t>5.2.12.</w:t>
      </w:r>
      <w:r>
        <w:tab/>
      </w:r>
      <w:r>
        <w:rPr>
          <w:lang w:eastAsia="ru-RU"/>
        </w:rPr>
        <w:t>Оператор электронной площадки обязан обеспечивать при проведении электронного аукциона конфиденциальность информации о его участниках</w:t>
      </w:r>
      <w:r>
        <w:t>.</w:t>
      </w:r>
    </w:p>
    <w:p w:rsidR="00C53DE8" w:rsidRDefault="00C53DE8" w:rsidP="00C53DE8">
      <w:pPr>
        <w:suppressAutoHyphens w:val="0"/>
        <w:autoSpaceDE w:val="0"/>
        <w:autoSpaceDN w:val="0"/>
        <w:adjustRightInd w:val="0"/>
        <w:ind w:firstLine="540"/>
        <w:jc w:val="both"/>
      </w:pPr>
      <w:r>
        <w:t>5.2.13.</w:t>
      </w:r>
      <w:r>
        <w:tab/>
      </w:r>
      <w:r>
        <w:rPr>
          <w:lang w:eastAsia="ru-RU"/>
        </w:rPr>
        <w:t xml:space="preserve">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w:t>
      </w:r>
      <w:r>
        <w:t>пунктами 5.2.7, 5.2.8 и 5.2.11 части II "ИНСТРУКЦИЯ УЧАСТНИКАМ АУКЦИОНА В ЭЛЕКТРОННОЙ ФОРМЕ".</w:t>
      </w:r>
    </w:p>
    <w:p w:rsidR="00C53DE8" w:rsidRDefault="00C53DE8" w:rsidP="00C53DE8">
      <w:pPr>
        <w:suppressAutoHyphens w:val="0"/>
        <w:autoSpaceDE w:val="0"/>
        <w:autoSpaceDN w:val="0"/>
        <w:adjustRightInd w:val="0"/>
        <w:ind w:firstLine="540"/>
        <w:jc w:val="both"/>
      </w:pPr>
      <w:r>
        <w:t>5.2.14.</w:t>
      </w:r>
      <w:r>
        <w:tab/>
        <w:t>Отклонение оператором электронной площадки предложений о цене контракта по основаниям, не предусмотренным пунктом 5.2.13 части II "ИНСТРУКЦИЯ УЧАСТНИКАМ АУКЦИОНА В ЭЛЕКТРОННОЙ ФОРМЕ", не допускается.</w:t>
      </w:r>
    </w:p>
    <w:p w:rsidR="00C53DE8" w:rsidRDefault="00C53DE8" w:rsidP="00C53DE8">
      <w:pPr>
        <w:suppressAutoHyphens w:val="0"/>
        <w:autoSpaceDE w:val="0"/>
        <w:autoSpaceDN w:val="0"/>
        <w:adjustRightInd w:val="0"/>
        <w:ind w:firstLine="540"/>
        <w:jc w:val="both"/>
      </w:pPr>
      <w:r>
        <w:t>5.2.15.</w:t>
      </w:r>
      <w:r>
        <w:tab/>
      </w:r>
      <w:r>
        <w:rPr>
          <w:lang w:eastAsia="ru-RU"/>
        </w:rPr>
        <w:t>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r>
        <w:t>.</w:t>
      </w:r>
    </w:p>
    <w:p w:rsidR="00C53DE8" w:rsidRDefault="00C53DE8" w:rsidP="00C53DE8">
      <w:pPr>
        <w:suppressAutoHyphens w:val="0"/>
        <w:autoSpaceDE w:val="0"/>
        <w:autoSpaceDN w:val="0"/>
        <w:adjustRightInd w:val="0"/>
        <w:ind w:firstLine="540"/>
        <w:jc w:val="both"/>
        <w:rPr>
          <w:lang w:eastAsia="ru-RU"/>
        </w:rPr>
      </w:pPr>
      <w:r>
        <w:t>5.2.16.</w:t>
      </w:r>
      <w:r>
        <w:tab/>
      </w:r>
      <w:r>
        <w:rPr>
          <w:lang w:eastAsia="ru-RU"/>
        </w:rPr>
        <w:t xml:space="preserve">В случае проведения в соответствии </w:t>
      </w:r>
      <w:r>
        <w:t>с пунктом 5.2.4 части II "ИНСТРУКЦИЯ УЧАСТНИКАМ АУКЦИОНА В ЭЛЕКТРОННОЙ ФОРМЕ"</w:t>
      </w:r>
      <w:r>
        <w:rPr>
          <w:lang w:eastAsia="ru-RU"/>
        </w:rPr>
        <w:t xml:space="preserve"> электронного аукциона его участником, предложившим наиболее низкую цену контракта, признается лицо, предложившее </w:t>
      </w:r>
      <w:r>
        <w:rPr>
          <w:lang w:eastAsia="ru-RU"/>
        </w:rPr>
        <w:lastRenderedPageBreak/>
        <w:t xml:space="preserve">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 </w:t>
      </w:r>
      <w:r>
        <w:t>за исключением случая, установленного пунктом 5.2.17 части II "ИНСТРУКЦИЯ УЧАСТНИКАМ АУКЦИОНА В ЭЛЕКТРОННОЙ ФОРМЕ".</w:t>
      </w:r>
    </w:p>
    <w:p w:rsidR="00C53DE8" w:rsidRDefault="00C53DE8" w:rsidP="00C53DE8">
      <w:pPr>
        <w:suppressAutoHyphens w:val="0"/>
        <w:autoSpaceDE w:val="0"/>
        <w:autoSpaceDN w:val="0"/>
        <w:adjustRightInd w:val="0"/>
        <w:ind w:firstLine="540"/>
        <w:jc w:val="both"/>
        <w:rPr>
          <w:lang w:eastAsia="ru-RU"/>
        </w:rPr>
      </w:pPr>
      <w:r>
        <w:t>5.2.17.</w:t>
      </w:r>
      <w:r>
        <w:tab/>
      </w:r>
      <w:r>
        <w:rPr>
          <w:lang w:eastAsia="ru-RU"/>
        </w:rPr>
        <w:t xml:space="preserve">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w:t>
      </w:r>
      <w:r>
        <w:t>пункта 5.2 "Порядок проведения аукциона" части II "ИНСТРУКЦИЯ УЧАСТНИКАМ АУКЦИОНА В ЭЛЕКТРОННОЙ ФОРМЕ"</w:t>
      </w:r>
      <w:r>
        <w:rPr>
          <w:lang w:eastAsia="ru-RU"/>
        </w:rPr>
        <w:t xml:space="preserve"> с учетом следующих особенностей:</w:t>
      </w:r>
    </w:p>
    <w:p w:rsidR="00C53DE8" w:rsidRDefault="00C53DE8" w:rsidP="00C53DE8">
      <w:pPr>
        <w:suppressAutoHyphens w:val="0"/>
        <w:autoSpaceDE w:val="0"/>
        <w:autoSpaceDN w:val="0"/>
        <w:adjustRightInd w:val="0"/>
        <w:ind w:firstLine="540"/>
        <w:jc w:val="both"/>
        <w:rPr>
          <w:lang w:eastAsia="ru-RU"/>
        </w:rPr>
      </w:pPr>
      <w:r>
        <w:rPr>
          <w:lang w:eastAsia="ru-RU"/>
        </w:rPr>
        <w:t>5.2.17.1. Электронный аукцион проводится до достижения цены контракта не более чем сто миллионов рублей.</w:t>
      </w:r>
    </w:p>
    <w:p w:rsidR="00C53DE8" w:rsidRDefault="00C53DE8" w:rsidP="00C53DE8">
      <w:pPr>
        <w:suppressAutoHyphens w:val="0"/>
        <w:autoSpaceDE w:val="0"/>
        <w:autoSpaceDN w:val="0"/>
        <w:adjustRightInd w:val="0"/>
        <w:ind w:firstLine="540"/>
        <w:jc w:val="both"/>
        <w:rPr>
          <w:lang w:eastAsia="ru-RU"/>
        </w:rPr>
      </w:pPr>
      <w:r>
        <w:rPr>
          <w:lang w:eastAsia="ru-RU"/>
        </w:rPr>
        <w:t>5.2.17.2. Участник электронного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электронного аукциона, получивших аккредитацию на электронной площадке.</w:t>
      </w:r>
    </w:p>
    <w:p w:rsidR="00C53DE8" w:rsidRDefault="00C53DE8" w:rsidP="00C53DE8">
      <w:pPr>
        <w:suppressAutoHyphens w:val="0"/>
        <w:autoSpaceDE w:val="0"/>
        <w:autoSpaceDN w:val="0"/>
        <w:adjustRightInd w:val="0"/>
        <w:ind w:firstLine="540"/>
        <w:jc w:val="both"/>
        <w:rPr>
          <w:lang w:eastAsia="ru-RU"/>
        </w:rPr>
      </w:pPr>
      <w:r>
        <w:rPr>
          <w:lang w:eastAsia="ru-RU"/>
        </w:rPr>
        <w:t>5.2.17.3. Размер обеспечения исполнения контракта рассчитывается исходя из начальной (максимальной) цены контракта, указанной в извещении о проведении электронного аукциона.</w:t>
      </w:r>
    </w:p>
    <w:p w:rsidR="00C53DE8" w:rsidRDefault="00C53DE8" w:rsidP="00C53DE8">
      <w:pPr>
        <w:suppressAutoHyphens w:val="0"/>
        <w:autoSpaceDE w:val="0"/>
        <w:autoSpaceDN w:val="0"/>
        <w:adjustRightInd w:val="0"/>
        <w:ind w:firstLine="540"/>
        <w:jc w:val="both"/>
        <w:rPr>
          <w:lang w:eastAsia="ru-RU"/>
        </w:rPr>
      </w:pPr>
      <w:r>
        <w:t>5.2.18.</w:t>
      </w:r>
      <w:r>
        <w:tab/>
        <w:t xml:space="preserve"> </w:t>
      </w:r>
      <w:r>
        <w:rPr>
          <w:lang w:eastAsia="ru-RU"/>
        </w:rPr>
        <w:t>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C53DE8" w:rsidRDefault="00C53DE8" w:rsidP="00C53DE8">
      <w:pPr>
        <w:suppressAutoHyphens w:val="0"/>
        <w:autoSpaceDE w:val="0"/>
        <w:autoSpaceDN w:val="0"/>
        <w:adjustRightInd w:val="0"/>
        <w:ind w:firstLine="540"/>
        <w:jc w:val="both"/>
        <w:rPr>
          <w:lang w:eastAsia="ru-RU"/>
        </w:rPr>
      </w:pPr>
      <w:r>
        <w:t>5.2.19.</w:t>
      </w:r>
      <w:r>
        <w:tab/>
      </w:r>
      <w:r>
        <w:rPr>
          <w:lang w:eastAsia="ru-RU"/>
        </w:rPr>
        <w:t xml:space="preserve">В течение одного часа после размещения на электронной площадке протокола, указанного </w:t>
      </w:r>
      <w:r>
        <w:t>в пункте 5.2.18 части II "ИНСТРУКЦИЯ УЧАСТНИКАМ АУКЦИОНА В ЭЛЕКТРОННОЙ ФОРМЕ"</w:t>
      </w:r>
      <w:r>
        <w:rPr>
          <w:lang w:eastAsia="ru-RU"/>
        </w:rPr>
        <w:t xml:space="preserve">,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r>
        <w:t>пунктом 5.2.18 части II "ИНСТРУКЦИЯ УЧАСТНИКАМ АУКЦИОНА В ЭЛЕКТРОННОЙ ФОРМЕ"</w:t>
      </w:r>
      <w:r>
        <w:rPr>
          <w:lang w:eastAsia="ru-RU"/>
        </w:rPr>
        <w:t xml:space="preserve">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r>
        <w:t>пунктами 1.16.2.2 - 1.16.2.6 и 1.16.2.8 части II "ИНСТРУКЦИЯ УЧАСТНИКАМ АУКЦИОНА В ЭЛЕКТРОННОЙ ФОРМЕ"</w:t>
      </w:r>
      <w:r>
        <w:rPr>
          <w:lang w:eastAsia="ru-RU"/>
        </w:rPr>
        <w:t xml:space="preserve">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C53DE8" w:rsidRDefault="00C53DE8" w:rsidP="00C53DE8">
      <w:pPr>
        <w:suppressAutoHyphens w:val="0"/>
        <w:autoSpaceDE w:val="0"/>
        <w:autoSpaceDN w:val="0"/>
        <w:adjustRightInd w:val="0"/>
        <w:ind w:firstLine="540"/>
        <w:jc w:val="both"/>
        <w:rPr>
          <w:lang w:eastAsia="ru-RU"/>
        </w:rPr>
      </w:pPr>
      <w:r>
        <w:t>5.2.20.</w:t>
      </w:r>
      <w:r>
        <w:tab/>
        <w:t xml:space="preserve"> </w:t>
      </w:r>
      <w:r>
        <w:rPr>
          <w:lang w:eastAsia="ru-RU"/>
        </w:rPr>
        <w:t xml:space="preserve">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w:t>
      </w:r>
      <w:r>
        <w:t>с пунктом 5.2.6 части II "ИНСТРУКЦИЯ УЧАСТНИКАМ АУКЦИОНА В ЭЛЕКТРОННОЙ ФОРМЕ"</w:t>
      </w:r>
      <w:r>
        <w:rPr>
          <w:lang w:eastAsia="ru-RU"/>
        </w:rPr>
        <w:t>,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C53DE8" w:rsidRDefault="00C53DE8" w:rsidP="00C53DE8">
      <w:pPr>
        <w:suppressAutoHyphens w:val="0"/>
        <w:autoSpaceDE w:val="0"/>
        <w:autoSpaceDN w:val="0"/>
        <w:adjustRightInd w:val="0"/>
        <w:ind w:firstLine="540"/>
        <w:jc w:val="both"/>
        <w:rPr>
          <w:lang w:eastAsia="ru-RU"/>
        </w:rPr>
      </w:pPr>
      <w:r>
        <w:t>5.2.21.</w:t>
      </w:r>
      <w:r>
        <w:tab/>
        <w:t xml:space="preserve"> </w:t>
      </w:r>
      <w:r>
        <w:rPr>
          <w:lang w:eastAsia="ru-RU"/>
        </w:rPr>
        <w:t xml:space="preserve">Любой участник электронного аукциона после размещения на электронной площадке и в ЕИС (на официальном сайте) указанного </w:t>
      </w:r>
      <w:r>
        <w:t xml:space="preserve">в пункте 5.2.18 части II "ИНСТРУКЦИЯ </w:t>
      </w:r>
      <w:r>
        <w:lastRenderedPageBreak/>
        <w:t xml:space="preserve">УЧАСТНИКАМ АУКЦИОНА В ЭЛЕКТРОННОЙ ФОРМЕ" </w:t>
      </w:r>
      <w:r>
        <w:rPr>
          <w:lang w:eastAsia="ru-RU"/>
        </w:rPr>
        <w:t>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C53DE8" w:rsidRDefault="00C53DE8" w:rsidP="00C53DE8">
      <w:pPr>
        <w:suppressAutoHyphens w:val="0"/>
        <w:autoSpaceDE w:val="0"/>
        <w:autoSpaceDN w:val="0"/>
        <w:adjustRightInd w:val="0"/>
        <w:ind w:firstLine="540"/>
        <w:jc w:val="both"/>
        <w:rPr>
          <w:lang w:eastAsia="ru-RU"/>
        </w:rPr>
      </w:pPr>
      <w:r>
        <w:t>5.2.22.</w:t>
      </w:r>
      <w:r>
        <w:tab/>
      </w:r>
      <w:r>
        <w:rPr>
          <w:lang w:eastAsia="ru-RU"/>
        </w:rPr>
        <w:t xml:space="preserve">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w:t>
      </w:r>
      <w:r>
        <w:t>пунктом 5.2 части II "ИНСТРУКЦИЯ УЧАСТНИКАМ АУКЦИОНА В ЭЛЕКТРОННОЙ ФОРМЕ"</w:t>
      </w:r>
      <w:r>
        <w:rPr>
          <w:lang w:eastAsia="ru-RU"/>
        </w:rPr>
        <w:t>, независимо от времени окончания такого аукциона.</w:t>
      </w:r>
    </w:p>
    <w:p w:rsidR="00C53DE8" w:rsidRDefault="00C53DE8" w:rsidP="00C53DE8">
      <w:pPr>
        <w:suppressAutoHyphens w:val="0"/>
        <w:autoSpaceDE w:val="0"/>
        <w:autoSpaceDN w:val="0"/>
        <w:adjustRightInd w:val="0"/>
        <w:ind w:firstLine="540"/>
        <w:jc w:val="both"/>
        <w:rPr>
          <w:lang w:eastAsia="ru-RU"/>
        </w:rPr>
      </w:pPr>
      <w:r>
        <w:t>5.2.23.</w:t>
      </w:r>
      <w:r>
        <w:tab/>
      </w:r>
      <w:r>
        <w:rPr>
          <w:lang w:eastAsia="ru-RU"/>
        </w:rPr>
        <w:t xml:space="preserve">Оператор электронной площадки прекращает осуществленное в соответствии с </w:t>
      </w:r>
      <w:r>
        <w:t>пунктом 4.1.7 части II "ИНСТРУКЦИЯ УЧАСТНИКАМ АУКЦИОНА В ЭЛЕКТРОННОЙ ФОРМЕ"</w:t>
      </w:r>
      <w:r>
        <w:rPr>
          <w:lang w:eastAsia="ru-RU"/>
        </w:rPr>
        <w:t xml:space="preserve"> блокирование операций по лицевому счету, открытому для проведения операций по обеспечению участия в электронном аукционе участника электронного аукциона,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C53DE8" w:rsidRDefault="00C53DE8" w:rsidP="00C53DE8">
      <w:pPr>
        <w:autoSpaceDE w:val="0"/>
        <w:ind w:firstLine="540"/>
        <w:jc w:val="both"/>
      </w:pPr>
    </w:p>
    <w:p w:rsidR="00C53DE8" w:rsidRDefault="00C53DE8" w:rsidP="00C53DE8">
      <w:pPr>
        <w:autoSpaceDE w:val="0"/>
        <w:ind w:firstLine="540"/>
        <w:jc w:val="both"/>
      </w:pPr>
    </w:p>
    <w:p w:rsidR="00C53DE8" w:rsidRDefault="00C53DE8" w:rsidP="00C53DE8">
      <w:pPr>
        <w:autoSpaceDE w:val="0"/>
        <w:jc w:val="both"/>
        <w:rPr>
          <w:b/>
        </w:rPr>
      </w:pPr>
      <w:r>
        <w:rPr>
          <w:b/>
        </w:rPr>
        <w:t>5.3.</w:t>
      </w:r>
      <w:r>
        <w:rPr>
          <w:b/>
        </w:rPr>
        <w:tab/>
        <w:t>Рассмотрение вторых частей заявок на участие</w:t>
      </w:r>
    </w:p>
    <w:p w:rsidR="00C53DE8" w:rsidRDefault="00C53DE8" w:rsidP="00C53DE8">
      <w:pPr>
        <w:autoSpaceDE w:val="0"/>
        <w:jc w:val="both"/>
      </w:pPr>
      <w:r>
        <w:rPr>
          <w:b/>
        </w:rPr>
        <w:t>в электронном аукционе, определение победителя электронного аукциона</w:t>
      </w:r>
    </w:p>
    <w:p w:rsidR="00C53DE8" w:rsidRDefault="00C53DE8" w:rsidP="00C53DE8">
      <w:pPr>
        <w:autoSpaceDE w:val="0"/>
        <w:ind w:firstLine="540"/>
        <w:jc w:val="both"/>
      </w:pPr>
    </w:p>
    <w:p w:rsidR="00C53DE8" w:rsidRDefault="00C53DE8" w:rsidP="00C53DE8">
      <w:pPr>
        <w:suppressAutoHyphens w:val="0"/>
        <w:autoSpaceDE w:val="0"/>
        <w:autoSpaceDN w:val="0"/>
        <w:adjustRightInd w:val="0"/>
        <w:ind w:firstLine="540"/>
        <w:jc w:val="both"/>
      </w:pPr>
      <w:r>
        <w:t>5.3.1.</w:t>
      </w:r>
      <w:r>
        <w:tab/>
        <w:t xml:space="preserve">Аукционная комиссия рассматривает вторые части заявок на участие в электронном аукционе и документы, направленные заказчику </w:t>
      </w:r>
      <w:r>
        <w:rPr>
          <w:i/>
        </w:rPr>
        <w:t>уполномоченному органу/уполномоченному учреждению</w:t>
      </w:r>
      <w:r>
        <w:t xml:space="preserve"> оператором электронной площадки в соответствии с пунктом 5.2.19 части II "ИНСТРУКЦИЯ УЧАСТНИКАМ АУКЦИОНА В ЭЛЕКТРОННОЙ ФОРМЕ", в части соответствия их требованиям, установленным документацией о таком аукционе.</w:t>
      </w:r>
    </w:p>
    <w:p w:rsidR="00C53DE8" w:rsidRDefault="00C53DE8" w:rsidP="00C53DE8">
      <w:pPr>
        <w:suppressAutoHyphens w:val="0"/>
        <w:autoSpaceDE w:val="0"/>
        <w:autoSpaceDN w:val="0"/>
        <w:adjustRightInd w:val="0"/>
        <w:ind w:firstLine="540"/>
        <w:jc w:val="both"/>
        <w:rPr>
          <w:lang w:eastAsia="ru-RU"/>
        </w:rPr>
      </w:pPr>
      <w:r>
        <w:t>5.3.2.</w:t>
      </w:r>
      <w:r>
        <w:tab/>
      </w:r>
      <w:r>
        <w:rPr>
          <w:lang w:eastAsia="ru-RU"/>
        </w:rPr>
        <w:t xml:space="preserve">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настоящей документацией об электронном аукционе, </w:t>
      </w:r>
      <w:r>
        <w:t>в порядке и по основаниям, которые предусмотрены пунктом 5.3 части II "ИНСТРУКЦИЯ УЧАСТНИКАМ АУКЦИОНА В ЭЛЕКТРОННОЙ ФОРМЕ"</w:t>
      </w:r>
      <w:r>
        <w:rPr>
          <w:lang w:eastAsia="ru-RU"/>
        </w:rPr>
        <w:t>.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электронного аукциона, получивших аккредитацию на электронной площадке.</w:t>
      </w:r>
    </w:p>
    <w:p w:rsidR="00C53DE8" w:rsidRDefault="00C53DE8" w:rsidP="00C53DE8">
      <w:pPr>
        <w:suppressAutoHyphens w:val="0"/>
        <w:autoSpaceDE w:val="0"/>
        <w:autoSpaceDN w:val="0"/>
        <w:adjustRightInd w:val="0"/>
        <w:ind w:firstLine="540"/>
        <w:jc w:val="both"/>
        <w:rPr>
          <w:lang w:eastAsia="ru-RU"/>
        </w:rPr>
      </w:pPr>
      <w:r>
        <w:t>5.3.3.</w:t>
      </w:r>
      <w:r>
        <w:tab/>
      </w:r>
      <w:bookmarkStart w:id="12" w:name="Par0"/>
      <w:bookmarkEnd w:id="12"/>
      <w:r>
        <w:rPr>
          <w:lang w:eastAsia="ru-RU"/>
        </w:rPr>
        <w:t xml:space="preserve">Аукционная комиссия рассматривает вторые части заявок на участие в электронном аукционе, направленных </w:t>
      </w:r>
      <w:r>
        <w:t>в соответствии с пунктом 5.2.19 части II "ИНСТРУКЦИЯ УЧАСТНИКАМ АУКЦИОНА В ЭЛЕКТРОННОЙ ФОРМЕ"</w:t>
      </w:r>
      <w:r>
        <w:rPr>
          <w:lang w:eastAsia="ru-RU"/>
        </w:rPr>
        <w:t xml:space="preserve">, до принятия решения о соответствии пяти таких заявок требованиям, установленным настоящей документацией об электронном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w:t>
      </w:r>
      <w:r>
        <w:t>с пунктом 5.2.18 части II "ИНСТРУКЦИЯ УЧАСТНИКАМ АУКЦИОНА В ЭЛЕКТРОННОЙ ФОРМЕ"</w:t>
      </w:r>
      <w:r>
        <w:rPr>
          <w:lang w:eastAsia="ru-RU"/>
        </w:rPr>
        <w:t>.</w:t>
      </w:r>
    </w:p>
    <w:p w:rsidR="00C53DE8" w:rsidRDefault="00C53DE8" w:rsidP="00C53DE8">
      <w:pPr>
        <w:suppressAutoHyphens w:val="0"/>
        <w:autoSpaceDE w:val="0"/>
        <w:autoSpaceDN w:val="0"/>
        <w:adjustRightInd w:val="0"/>
        <w:ind w:firstLine="540"/>
        <w:jc w:val="both"/>
        <w:rPr>
          <w:lang w:eastAsia="ru-RU"/>
        </w:rPr>
      </w:pPr>
      <w:r>
        <w:rPr>
          <w:lang w:eastAsia="ru-RU"/>
        </w:rPr>
        <w:t xml:space="preserve">5.3.4. В случае, если в соответствии </w:t>
      </w:r>
      <w:r>
        <w:t>с пунктом 5.3.3 части II "ИНСТРУКЦИЯ УЧАСТНИКАМ АУКЦИОНА В ЭЛЕКТРОННОЙ ФОРМЕ"</w:t>
      </w:r>
      <w:r>
        <w:rPr>
          <w:lang w:eastAsia="ru-RU"/>
        </w:rPr>
        <w:t xml:space="preserve"> не выявлено пять заявок на участие в электронном аукционе, соответствующих требованиям, установленным настоящей документацией об электронном аукционе, из десяти заявок на участие в нем, направленных ранее заказчику по результатам ранжирования, в течение одного часа с момента поступления </w:t>
      </w:r>
      <w:r>
        <w:rPr>
          <w:lang w:eastAsia="ru-RU"/>
        </w:rPr>
        <w:lastRenderedPageBreak/>
        <w:t xml:space="preserve">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w:t>
      </w:r>
      <w:r>
        <w:t>с пунктом 5.2.18 части II "ИНСТРУКЦИЯ УЧАСТНИКАМ АУКЦИОНА В ЭЛЕКТРОННОЙ ФОРМЕ"</w:t>
      </w:r>
      <w:r>
        <w:rPr>
          <w:lang w:eastAsia="ru-RU"/>
        </w:rPr>
        <w:t>, для выявления пяти заявок на участие в таком аукционе, соответствующих требованиям, установленным документацией о нем.</w:t>
      </w:r>
    </w:p>
    <w:p w:rsidR="00C53DE8" w:rsidRDefault="00C53DE8" w:rsidP="00C53DE8">
      <w:pPr>
        <w:suppressAutoHyphens w:val="0"/>
        <w:autoSpaceDE w:val="0"/>
        <w:autoSpaceDN w:val="0"/>
        <w:adjustRightInd w:val="0"/>
        <w:ind w:firstLine="540"/>
        <w:jc w:val="both"/>
        <w:rPr>
          <w:lang w:eastAsia="ru-RU"/>
        </w:rPr>
      </w:pPr>
      <w:r>
        <w:rPr>
          <w:lang w:eastAsia="ru-RU"/>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C53DE8" w:rsidRDefault="00C53DE8" w:rsidP="00C53DE8">
      <w:pPr>
        <w:suppressAutoHyphens w:val="0"/>
        <w:autoSpaceDE w:val="0"/>
        <w:autoSpaceDN w:val="0"/>
        <w:adjustRightInd w:val="0"/>
        <w:ind w:firstLine="540"/>
        <w:jc w:val="both"/>
      </w:pPr>
      <w:r>
        <w:t>5.3.6.</w:t>
      </w:r>
      <w:r>
        <w:tab/>
      </w:r>
      <w:r>
        <w:rPr>
          <w:lang w:eastAsia="ru-RU"/>
        </w:rPr>
        <w:t>Заявка на участие в электронном аукционе признается не соответствующей требованиям, установленным настоящей документацией об электронном аукционе, в случае</w:t>
      </w:r>
      <w:r>
        <w:t>:</w:t>
      </w:r>
    </w:p>
    <w:p w:rsidR="00C53DE8" w:rsidRDefault="00C53DE8" w:rsidP="00C53DE8">
      <w:pPr>
        <w:suppressAutoHyphens w:val="0"/>
        <w:autoSpaceDE w:val="0"/>
        <w:autoSpaceDN w:val="0"/>
        <w:adjustRightInd w:val="0"/>
        <w:ind w:firstLine="540"/>
        <w:jc w:val="both"/>
        <w:rPr>
          <w:lang w:eastAsia="ru-RU"/>
        </w:rPr>
      </w:pPr>
      <w:r>
        <w:t>5.3.6.1.</w:t>
      </w:r>
      <w:r>
        <w:tab/>
        <w:t xml:space="preserve">  </w:t>
      </w:r>
      <w:r>
        <w:rPr>
          <w:lang w:eastAsia="ru-RU"/>
        </w:rPr>
        <w:t xml:space="preserve">Непредставления информации о </w:t>
      </w:r>
      <w:r>
        <w:t xml:space="preserve">наименовании участника электронного аукциона (для юридического лица), фамилии, имени, отчества (при наличии) участника электронного аукциона (для физического лица), </w:t>
      </w:r>
      <w:r>
        <w:rPr>
          <w:lang w:eastAsia="ru-RU"/>
        </w:rPr>
        <w:t xml:space="preserve">документов и информации, которые предусмотрены </w:t>
      </w:r>
      <w:r>
        <w:t>пунктами 1.16.2.2, 1.16.2.3, 1.16.2.5, 1.16.2.6, 1.11.2.8, 3.2.2 и 3.3.1 части II "ИНСТРУКЦИЯ УЧАСТНИКАМ АУКЦИОНА В ЭЛЕКТРОННОЙ ФОРМЕ"</w:t>
      </w:r>
      <w:r>
        <w:rPr>
          <w:lang w:eastAsia="ru-RU"/>
        </w:rPr>
        <w:t>, несоответствия указанных документов и информации требованиям, установленным документацией об электронном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C53DE8" w:rsidRDefault="00C53DE8" w:rsidP="00C53DE8">
      <w:pPr>
        <w:suppressAutoHyphens w:val="0"/>
        <w:autoSpaceDE w:val="0"/>
        <w:autoSpaceDN w:val="0"/>
        <w:adjustRightInd w:val="0"/>
        <w:ind w:firstLine="540"/>
        <w:jc w:val="both"/>
        <w:rPr>
          <w:lang w:eastAsia="ru-RU"/>
        </w:rPr>
      </w:pPr>
      <w:r>
        <w:t>5.3.6.2.</w:t>
      </w:r>
      <w:r>
        <w:tab/>
        <w:t xml:space="preserve">  </w:t>
      </w:r>
      <w:r>
        <w:rPr>
          <w:lang w:eastAsia="ru-RU"/>
        </w:rPr>
        <w:t xml:space="preserve">Несоответствия участника электронного аукциона требованиям, установленным </w:t>
      </w:r>
      <w:r>
        <w:t>в части III "ИНФОРМАЦИОННАЯ КАРТА АУКЦИОНА В ЭЛЕКТРОННОЙ ФОРМЕ".</w:t>
      </w:r>
    </w:p>
    <w:p w:rsidR="00C53DE8" w:rsidRDefault="00C53DE8" w:rsidP="00C53DE8">
      <w:pPr>
        <w:suppressAutoHyphens w:val="0"/>
        <w:autoSpaceDE w:val="0"/>
        <w:autoSpaceDN w:val="0"/>
        <w:adjustRightInd w:val="0"/>
        <w:ind w:firstLine="540"/>
        <w:jc w:val="both"/>
        <w:rPr>
          <w:lang w:eastAsia="ru-RU"/>
        </w:rPr>
      </w:pPr>
      <w:r>
        <w:t>5.3.7.</w:t>
      </w:r>
      <w:r>
        <w:tab/>
        <w:t xml:space="preserve"> </w:t>
      </w:r>
      <w:r>
        <w:rPr>
          <w:lang w:eastAsia="ru-RU"/>
        </w:rPr>
        <w:t xml:space="preserve">Принятие решения о несоответствии заявки на участие в электронном аукционе требованиям, установленным настоящей документацией об электронном аукционе, по основаниям, не предусмотренным </w:t>
      </w:r>
      <w:r>
        <w:t xml:space="preserve">пунктом 5.3.6 части II "ИНСТРУКЦИЯ УЧАСТНИКАМ АУКЦИОНА В ЭЛЕКТРОННОЙ ФОРМЕ", </w:t>
      </w:r>
      <w:r>
        <w:rPr>
          <w:lang w:eastAsia="ru-RU"/>
        </w:rPr>
        <w:t>не допускается.</w:t>
      </w:r>
    </w:p>
    <w:p w:rsidR="00C53DE8" w:rsidRDefault="00C53DE8" w:rsidP="00C53DE8">
      <w:pPr>
        <w:suppressAutoHyphens w:val="0"/>
        <w:autoSpaceDE w:val="0"/>
        <w:autoSpaceDN w:val="0"/>
        <w:adjustRightInd w:val="0"/>
        <w:ind w:firstLine="540"/>
        <w:jc w:val="both"/>
        <w:rPr>
          <w:lang w:eastAsia="ru-RU"/>
        </w:rPr>
      </w:pPr>
      <w:r>
        <w:t>5.3.8.</w:t>
      </w:r>
      <w:r>
        <w:tab/>
      </w:r>
      <w:r>
        <w:rPr>
          <w:lang w:eastAsia="ru-RU"/>
        </w:rPr>
        <w:t xml:space="preserve">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ЕИС (на официальном сайте). </w:t>
      </w:r>
    </w:p>
    <w:p w:rsidR="00C53DE8" w:rsidRDefault="00C53DE8" w:rsidP="00C53DE8">
      <w:pPr>
        <w:suppressAutoHyphens w:val="0"/>
        <w:autoSpaceDE w:val="0"/>
        <w:autoSpaceDN w:val="0"/>
        <w:adjustRightInd w:val="0"/>
        <w:ind w:firstLine="540"/>
        <w:jc w:val="both"/>
        <w:rPr>
          <w:lang w:eastAsia="ru-RU"/>
        </w:rPr>
      </w:pPr>
      <w:r>
        <w:rPr>
          <w:lang w:eastAsia="ru-RU"/>
        </w:rPr>
        <w:t xml:space="preserve">5.3.9. Протокол, указанный в </w:t>
      </w:r>
      <w:r>
        <w:t>пункте 5.3.8 части II "ИНСТРУКЦИЯ УЧАСТНИКАМ АУКЦИОНА В ЭЛЕКТРОННОЙ ФОРМЕ",</w:t>
      </w:r>
      <w:r>
        <w:rPr>
          <w:lang w:eastAsia="ru-RU"/>
        </w:rPr>
        <w:t xml:space="preserve">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настоящей документацией об электронном аукционе, или в случае принятия аукционной комиссией на основании рассмотрения вторых частей заявок на участие в электронном аукционе, поданных всеми участниками электронного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w:t>
      </w:r>
      <w:r>
        <w:t>с пунктом 5.2.18 части II "ИНСТРУКЦИЯ УЧАСТНИКАМ АУКЦИОНА В ЭЛЕКТРОННОЙ ФОРМЕ"</w:t>
      </w:r>
      <w:r>
        <w:rPr>
          <w:lang w:eastAsia="ru-RU"/>
        </w:rPr>
        <w:t xml:space="preserve"> и в отношении которых принято решение о соответствии требованиям, установленным настоящей документацией об электронном аукционе, или, если на основании рассмотрения вторых частей заявок на участие в электронном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настоящей документацией об электронном аукционе, с обоснованием этого решения и с указанием положений Федерального закона № 44-ФЗ, которым не соответствует участник такого аукциона, положений настоящей документации об электронном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w:t>
      </w:r>
      <w:r>
        <w:rPr>
          <w:lang w:eastAsia="ru-RU"/>
        </w:rPr>
        <w:lastRenderedPageBreak/>
        <w:t>настоящей документацией об электронном аукционе, информацию о решении каждого члена аукционной комиссии в отношении каждой заявки на участие в электронном аукционе.</w:t>
      </w:r>
    </w:p>
    <w:p w:rsidR="00C53DE8" w:rsidRDefault="00C53DE8" w:rsidP="00C53DE8">
      <w:pPr>
        <w:suppressAutoHyphens w:val="0"/>
        <w:autoSpaceDE w:val="0"/>
        <w:autoSpaceDN w:val="0"/>
        <w:adjustRightInd w:val="0"/>
        <w:ind w:firstLine="540"/>
        <w:jc w:val="both"/>
        <w:rPr>
          <w:lang w:eastAsia="ru-RU"/>
        </w:rPr>
      </w:pPr>
      <w:r>
        <w:t>5.3.10.</w:t>
      </w:r>
      <w:r>
        <w:tab/>
      </w:r>
      <w:r>
        <w:rPr>
          <w:lang w:eastAsia="ru-RU"/>
        </w:rPr>
        <w:t xml:space="preserve">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настоящей документацией об электронном аукционе, признается победителем такого аукциона. В случае, предусмотренном </w:t>
      </w:r>
      <w:r>
        <w:t>пунктом 5.2.17 части II "ИНСТРУКЦИЯ УЧАСТНИКАМ АУКЦИОНА В ЭЛЕКТРОННОЙ ФОРМЕ"</w:t>
      </w:r>
      <w:r>
        <w:rPr>
          <w:lang w:eastAsia="ru-RU"/>
        </w:rPr>
        <w:t>,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настоящей документацией об электронном аукционе.</w:t>
      </w:r>
    </w:p>
    <w:p w:rsidR="00C53DE8" w:rsidRDefault="00C53DE8" w:rsidP="00C53DE8">
      <w:pPr>
        <w:suppressAutoHyphens w:val="0"/>
        <w:autoSpaceDE w:val="0"/>
        <w:autoSpaceDN w:val="0"/>
        <w:adjustRightInd w:val="0"/>
        <w:ind w:firstLine="540"/>
        <w:jc w:val="both"/>
        <w:rPr>
          <w:lang w:eastAsia="ru-RU"/>
        </w:rPr>
      </w:pPr>
      <w:r>
        <w:t>5.3.11.</w:t>
      </w:r>
      <w:r>
        <w:tab/>
      </w:r>
      <w:r>
        <w:rPr>
          <w:lang w:eastAsia="ru-RU"/>
        </w:rPr>
        <w:t>В течение одного часа с момента размещения на электронной площадке и в ЕИС (на официальном сайте)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настоящей документацией об электронном аукционе, уведомления о принятых решениях.</w:t>
      </w:r>
    </w:p>
    <w:p w:rsidR="00C53DE8" w:rsidRDefault="00C53DE8" w:rsidP="00C53DE8">
      <w:pPr>
        <w:suppressAutoHyphens w:val="0"/>
        <w:autoSpaceDE w:val="0"/>
        <w:autoSpaceDN w:val="0"/>
        <w:adjustRightInd w:val="0"/>
        <w:ind w:firstLine="540"/>
        <w:jc w:val="both"/>
        <w:rPr>
          <w:lang w:eastAsia="ru-RU"/>
        </w:rPr>
      </w:pPr>
      <w:r>
        <w:t>5.3.12.</w:t>
      </w:r>
      <w:r>
        <w:tab/>
      </w:r>
      <w:r>
        <w:rPr>
          <w:lang w:eastAsia="ru-RU"/>
        </w:rPr>
        <w:t xml:space="preserve">В течение одного рабочего дня с даты размещения на электронной площадке </w:t>
      </w:r>
      <w:r>
        <w:t>указанного в пунктах 5.3.8 части II "ИНСТРУКЦИЯ УЧАСТНИКАМ АУКЦИОНА В ЭЛЕКТРОННОЙ ФОРМЕ"</w:t>
      </w:r>
      <w:r>
        <w:rPr>
          <w:lang w:eastAsia="ru-RU"/>
        </w:rPr>
        <w:t xml:space="preserve"> протокола оператор электронной площадки прекращает осуществленное в соответствии </w:t>
      </w:r>
      <w:r>
        <w:t>с пунктом 4.1.7 части II "ИНСТРУКЦИЯ УЧАСТНИКАМ АУКЦИОНА В ЭЛЕКТРОННОЙ ФОРМЕ"</w:t>
      </w:r>
      <w:r>
        <w:rPr>
          <w:lang w:eastAsia="ru-RU"/>
        </w:rPr>
        <w:t xml:space="preserve">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настоящей документацией об электронном аукционе, в отношении денежных средств в размере обеспечения данной заявки, за исключением случая, предусмотренного </w:t>
      </w:r>
      <w:r>
        <w:t>пунктом 5.3.14 части II "ИНСТРУКЦИЯ УЧАСТНИКАМ АУКЦИОНА В ЭЛЕКТРОННОЙ ФОРМЕ".</w:t>
      </w:r>
    </w:p>
    <w:p w:rsidR="00C53DE8" w:rsidRDefault="00C53DE8" w:rsidP="00C53DE8">
      <w:pPr>
        <w:suppressAutoHyphens w:val="0"/>
        <w:autoSpaceDE w:val="0"/>
        <w:autoSpaceDN w:val="0"/>
        <w:adjustRightInd w:val="0"/>
        <w:ind w:firstLine="540"/>
        <w:jc w:val="both"/>
        <w:rPr>
          <w:lang w:eastAsia="ru-RU"/>
        </w:rPr>
      </w:pPr>
      <w:r>
        <w:t>5.3.13.</w:t>
      </w:r>
      <w:r>
        <w:tab/>
      </w:r>
      <w:r>
        <w:rPr>
          <w:lang w:eastAsia="ru-RU"/>
        </w:rPr>
        <w:t xml:space="preserve">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 В случае отзыва заявки на участие в электронном аукционе, оператор электронной площадки прекращает осуществленное в соответствии </w:t>
      </w:r>
      <w:r>
        <w:t>с пунктом 4.1.7 части II "ИНСТРУКЦИЯ УЧАСТНИКАМ АУКЦИОНА В ЭЛЕКТРОННОЙ ФОРМЕ"</w:t>
      </w:r>
      <w:r>
        <w:rPr>
          <w:lang w:eastAsia="ru-RU"/>
        </w:rPr>
        <w:t xml:space="preserve"> блокирование операций по лицевому счету участника закупки, открытому для проведения операций по обеспечению участия в электронных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C53DE8" w:rsidRDefault="00C53DE8" w:rsidP="00C53DE8">
      <w:pPr>
        <w:suppressAutoHyphens w:val="0"/>
        <w:autoSpaceDE w:val="0"/>
        <w:autoSpaceDN w:val="0"/>
        <w:adjustRightInd w:val="0"/>
        <w:ind w:firstLine="540"/>
        <w:jc w:val="both"/>
        <w:rPr>
          <w:lang w:eastAsia="ru-RU"/>
        </w:rPr>
      </w:pPr>
      <w:r>
        <w:t>5.3.14.</w:t>
      </w:r>
      <w:r>
        <w:tab/>
      </w:r>
      <w:r>
        <w:rPr>
          <w:lang w:eastAsia="ru-RU"/>
        </w:rPr>
        <w:t xml:space="preserve">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электронного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r>
        <w:t>пунктом 5.3.6.1 части II "ИНСТРУКЦИЯ УЧАСТНИКАМ АУКЦИОНА В ЭЛЕКТРОННОЙ ФОРМЕ"</w:t>
      </w:r>
      <w:r>
        <w:rPr>
          <w:lang w:eastAsia="ru-RU"/>
        </w:rPr>
        <w:t xml:space="preserve"> (за исключением случаев, если этот участник обжаловал данные решения в соответствии с Федеральным законом № 44-ФЗ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C53DE8" w:rsidRDefault="00C53DE8" w:rsidP="00C53DE8">
      <w:pPr>
        <w:suppressAutoHyphens w:val="0"/>
        <w:autoSpaceDE w:val="0"/>
        <w:autoSpaceDN w:val="0"/>
        <w:adjustRightInd w:val="0"/>
        <w:ind w:firstLine="540"/>
        <w:jc w:val="both"/>
      </w:pPr>
      <w:r>
        <w:lastRenderedPageBreak/>
        <w:t>5.3.15.</w:t>
      </w:r>
      <w:r>
        <w:tab/>
      </w:r>
      <w:r>
        <w:rPr>
          <w:lang w:eastAsia="ru-RU"/>
        </w:rPr>
        <w:t>В случае, если аукционной комиссией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C53DE8" w:rsidRDefault="00C53DE8" w:rsidP="00C53DE8">
      <w:pPr>
        <w:autoSpaceDE w:val="0"/>
        <w:ind w:firstLine="540"/>
        <w:jc w:val="both"/>
      </w:pPr>
    </w:p>
    <w:p w:rsidR="00C53DE8" w:rsidRDefault="00C53DE8" w:rsidP="00C53DE8">
      <w:pPr>
        <w:autoSpaceDE w:val="0"/>
        <w:jc w:val="both"/>
        <w:rPr>
          <w:b/>
        </w:rPr>
      </w:pPr>
      <w:r>
        <w:rPr>
          <w:b/>
        </w:rPr>
        <w:t>6.</w:t>
      </w:r>
      <w:r>
        <w:rPr>
          <w:b/>
        </w:rPr>
        <w:tab/>
        <w:t xml:space="preserve">Порядок заключения контракта </w:t>
      </w:r>
    </w:p>
    <w:p w:rsidR="00C53DE8" w:rsidRDefault="00C53DE8" w:rsidP="00C53DE8">
      <w:pPr>
        <w:autoSpaceDE w:val="0"/>
        <w:jc w:val="both"/>
        <w:rPr>
          <w:b/>
        </w:rPr>
      </w:pPr>
    </w:p>
    <w:p w:rsidR="00C53DE8" w:rsidRDefault="00C53DE8" w:rsidP="00C53DE8">
      <w:pPr>
        <w:autoSpaceDE w:val="0"/>
        <w:jc w:val="both"/>
      </w:pPr>
      <w:r>
        <w:rPr>
          <w:b/>
        </w:rPr>
        <w:t>6.1. Заключение контракта по результатам электронного аукциона</w:t>
      </w:r>
    </w:p>
    <w:p w:rsidR="00C53DE8" w:rsidRDefault="00C53DE8" w:rsidP="00C53DE8">
      <w:pPr>
        <w:autoSpaceDE w:val="0"/>
        <w:ind w:firstLine="540"/>
        <w:jc w:val="both"/>
      </w:pPr>
    </w:p>
    <w:p w:rsidR="00C53DE8" w:rsidRDefault="00C53DE8" w:rsidP="00C53DE8">
      <w:pPr>
        <w:suppressAutoHyphens w:val="0"/>
        <w:autoSpaceDE w:val="0"/>
        <w:autoSpaceDN w:val="0"/>
        <w:adjustRightInd w:val="0"/>
        <w:ind w:firstLine="540"/>
        <w:jc w:val="both"/>
        <w:rPr>
          <w:b/>
          <w:bCs/>
          <w:lang w:eastAsia="ru-RU"/>
        </w:rPr>
      </w:pPr>
      <w:r>
        <w:t>6.1.1.</w:t>
      </w:r>
      <w:r>
        <w:tab/>
        <w:t>По результатам электронного аукциона контракт заключается с победителем такого аукциона, а в случаях, предусмотренных пунктом 6.1 части II "ИНСТРУКЦИЯ УЧАСТНИКАМ АУКЦИОНА В ЭЛЕКТРОННОЙ ФОРМЕ", с иным участником такого аукциона, заявка которого на участие в таком аукционе в соответствии с пунктом 5.3 части II "ИНСТРУКЦИЯ УЧАСТНИКАМ АУКЦИОНА В ЭЛЕКТРОННОЙ ФОРМЕ" признана соответствующей требованиям, установленным настоящей документацией об электронном аукционе.</w:t>
      </w:r>
    </w:p>
    <w:p w:rsidR="00C53DE8" w:rsidRDefault="00C53DE8" w:rsidP="00C53DE8">
      <w:pPr>
        <w:suppressAutoHyphens w:val="0"/>
        <w:autoSpaceDE w:val="0"/>
        <w:autoSpaceDN w:val="0"/>
        <w:adjustRightInd w:val="0"/>
        <w:ind w:firstLine="540"/>
        <w:jc w:val="both"/>
        <w:rPr>
          <w:lang w:eastAsia="ru-RU"/>
        </w:rPr>
      </w:pPr>
      <w:r>
        <w:t>6.1.2.</w:t>
      </w:r>
      <w:r>
        <w:tab/>
        <w:t xml:space="preserve"> Заказчик, </w:t>
      </w:r>
      <w:r>
        <w:rPr>
          <w:i/>
        </w:rPr>
        <w:t>уполномоченный орган/уполномоченное учреждение</w:t>
      </w:r>
      <w:r>
        <w:t xml:space="preserve"> в</w:t>
      </w:r>
      <w:r>
        <w:rPr>
          <w:lang w:eastAsia="ru-RU"/>
        </w:rPr>
        <w:t xml:space="preserve"> течение пяти дней с даты размещения в ЕИС (на официальном сайте) протокола указанного </w:t>
      </w:r>
      <w:r>
        <w:t xml:space="preserve">в пункте 5.3.8 части II "ИНСТРУКЦИЯ УЧАСТНИКАМ АУКЦИОНА В ЭЛЕКТРОННОЙ ФОРМЕ", </w:t>
      </w:r>
      <w:r>
        <w:rPr>
          <w:lang w:eastAsia="ru-RU"/>
        </w:rPr>
        <w:t>размещает в ЕИС (на официальном сайте)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его участника, в проект контракта, прилагаемый к настоящей документации об электронном аукционе.</w:t>
      </w:r>
    </w:p>
    <w:p w:rsidR="00C53DE8" w:rsidRDefault="00C53DE8" w:rsidP="00C53DE8">
      <w:pPr>
        <w:suppressAutoHyphens w:val="0"/>
        <w:autoSpaceDE w:val="0"/>
        <w:autoSpaceDN w:val="0"/>
        <w:adjustRightInd w:val="0"/>
        <w:ind w:firstLine="540"/>
        <w:jc w:val="both"/>
        <w:rPr>
          <w:lang w:eastAsia="ru-RU"/>
        </w:rPr>
      </w:pPr>
      <w:r>
        <w:t>6.1.3.</w:t>
      </w:r>
      <w:r>
        <w:tab/>
      </w:r>
      <w:r>
        <w:rPr>
          <w:lang w:eastAsia="ru-RU"/>
        </w:rPr>
        <w:t xml:space="preserve">В течение пяти дней с даты размещения заказчиком </w:t>
      </w:r>
      <w:r>
        <w:rPr>
          <w:i/>
        </w:rPr>
        <w:t>уполномоченным органом/уполномоченным учреждением</w:t>
      </w:r>
      <w:r>
        <w:rPr>
          <w:lang w:eastAsia="ru-RU"/>
        </w:rPr>
        <w:t xml:space="preserve"> в ЕИС (на официальном сайте) проекта контракта победитель электронного аукциона размещает в ЕИС (на официальном сайте)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r>
        <w:t>пунктом 1.12.1 части II "ИНСТРУКЦИЯ УЧАСТНИКАМ АУКЦИОНА В ЭЛЕКТРОННОЙ ФОРМЕ"</w:t>
      </w:r>
      <w:r>
        <w:rPr>
          <w:lang w:eastAsia="ru-RU"/>
        </w:rPr>
        <w:t xml:space="preserve">, обеспечение исполнения контракта или информацию, предусмотренные </w:t>
      </w:r>
      <w:r>
        <w:t>пунктом 1.12.2 части II "ИНСТРУКЦИЯ УЧАСТНИКАМ АУКЦИОНА В ЭЛЕКТРОННОЙ ФОРМЕ"</w:t>
      </w:r>
      <w:r>
        <w:rPr>
          <w:lang w:eastAsia="ru-RU"/>
        </w:rPr>
        <w:t xml:space="preserve">, а также обоснование цены контракта в соответствии с </w:t>
      </w:r>
      <w:r>
        <w:t>пунктом 1.12.6 части II "ИНСТРУКЦИЯ УЧАСТНИКАМ АУКЦИОНА В ЭЛЕКТРОННОЙ ФОРМЕ"</w:t>
      </w:r>
      <w:r>
        <w:rPr>
          <w:lang w:eastAsia="ru-RU"/>
        </w:rPr>
        <w:t xml:space="preserve">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C53DE8" w:rsidRDefault="00C53DE8" w:rsidP="00C53DE8">
      <w:pPr>
        <w:suppressAutoHyphens w:val="0"/>
        <w:autoSpaceDE w:val="0"/>
        <w:autoSpaceDN w:val="0"/>
        <w:adjustRightInd w:val="0"/>
        <w:ind w:firstLine="540"/>
        <w:jc w:val="both"/>
        <w:rPr>
          <w:lang w:eastAsia="ru-RU"/>
        </w:rPr>
      </w:pPr>
      <w:r>
        <w:t>6.1.4.</w:t>
      </w:r>
      <w:r>
        <w:tab/>
      </w:r>
      <w:r>
        <w:rPr>
          <w:lang w:eastAsia="ru-RU"/>
        </w:rPr>
        <w:t xml:space="preserve">Победитель электронного аукциона, с которым заключается контракт, в случае наличия разногласий по проекту контракта, размещенному в соответствии с </w:t>
      </w:r>
      <w:r>
        <w:t>пунктом 6.1.2 части II "ИНСТРУКЦИЯ УЧАСТНИКАМ АУКЦИОНА В ЭЛЕКТРОННОЙ ФОРМЕ"</w:t>
      </w:r>
      <w:r>
        <w:rPr>
          <w:lang w:eastAsia="ru-RU"/>
        </w:rPr>
        <w:t>, размещает в ЕИС (на официальном сайте)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электронного аукциона, настоящей документации об электронном аукционе и своей заявке на участие в электронном аукционе, с указанием соответствующих положений данных документов.</w:t>
      </w:r>
    </w:p>
    <w:p w:rsidR="00C53DE8" w:rsidRDefault="00C53DE8" w:rsidP="00C53DE8">
      <w:pPr>
        <w:suppressAutoHyphens w:val="0"/>
        <w:autoSpaceDE w:val="0"/>
        <w:autoSpaceDN w:val="0"/>
        <w:adjustRightInd w:val="0"/>
        <w:ind w:firstLine="540"/>
        <w:jc w:val="both"/>
        <w:rPr>
          <w:lang w:eastAsia="ru-RU"/>
        </w:rPr>
      </w:pPr>
      <w:r>
        <w:lastRenderedPageBreak/>
        <w:t>6.1.5.</w:t>
      </w:r>
      <w:r>
        <w:tab/>
      </w:r>
      <w:r>
        <w:rPr>
          <w:lang w:eastAsia="ru-RU"/>
        </w:rPr>
        <w:t xml:space="preserve">В течение трех рабочих дней с даты размещения победителем электронного аукциона в ЕИС (на официальном сайте) в соответствии с </w:t>
      </w:r>
      <w:r>
        <w:t>пунктом 6.1.4 части II "ИНСТРУКЦИЯ УЧАСТНИКАМ АУКЦИОНА В ЭЛЕКТРОННОЙ ФОРМЕ"</w:t>
      </w:r>
      <w:r>
        <w:rPr>
          <w:lang w:eastAsia="ru-RU"/>
        </w:rPr>
        <w:t xml:space="preserve">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ЕИС (на официальном сайте)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При этом размещение в ЕИС (на официальном сайте)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(на официальном сайте) протокол разногласий в соответствии с </w:t>
      </w:r>
      <w:r>
        <w:t>пунктом 6.1.4 части II "ИНСТРУКЦИЯ УЧАСТНИКАМ АУКЦИОНА В ЭЛЕКТРОННОЙ ФОРМЕ"</w:t>
      </w:r>
      <w:r>
        <w:rPr>
          <w:lang w:eastAsia="ru-RU"/>
        </w:rPr>
        <w:t xml:space="preserve"> не позднее чем в течение тринадцати дней с даты размещения в единой информационной системе протокола, указанного </w:t>
      </w:r>
      <w:r>
        <w:t>в пункте 5.3.8 части II "ИНСТРУКЦИЯ УЧАСТНИКАМ АУКЦИОНА В ЭЛЕКТРОННОЙ ФОРМЕ"</w:t>
      </w:r>
      <w:r>
        <w:rPr>
          <w:lang w:eastAsia="ru-RU"/>
        </w:rPr>
        <w:t>.</w:t>
      </w:r>
    </w:p>
    <w:p w:rsidR="00C53DE8" w:rsidRDefault="00C53DE8" w:rsidP="00C53DE8">
      <w:pPr>
        <w:suppressAutoHyphens w:val="0"/>
        <w:autoSpaceDE w:val="0"/>
        <w:autoSpaceDN w:val="0"/>
        <w:adjustRightInd w:val="0"/>
        <w:ind w:firstLine="540"/>
        <w:jc w:val="both"/>
        <w:rPr>
          <w:lang w:eastAsia="ru-RU"/>
        </w:rPr>
      </w:pPr>
      <w:r>
        <w:t>6.1.6.</w:t>
      </w:r>
      <w:r>
        <w:tab/>
      </w:r>
      <w:r>
        <w:rPr>
          <w:lang w:eastAsia="ru-RU"/>
        </w:rPr>
        <w:t xml:space="preserve">В течение трех рабочих дней с даты размещения заказчиком в ЕИС (на официальном сайте) документов, предусмотренных </w:t>
      </w:r>
      <w:r>
        <w:t>пунктом 6.1.5 части II "ИНСТРУКЦИЯ УЧАСТНИКАМ АУКЦИОНА В ЭЛЕКТРОННОЙ ФОРМЕ"</w:t>
      </w:r>
      <w:r>
        <w:rPr>
          <w:lang w:eastAsia="ru-RU"/>
        </w:rPr>
        <w:t xml:space="preserve">, победитель электронного аукциона размещает в ЕИС (на официальном сайте)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r>
        <w:t>пунктом 6.1.4 части II "ИНСТРУКЦИЯ УЧАСТНИКАМ АУКЦИОНА В ЭЛЕКТРОННОЙ ФОРМЕ"</w:t>
      </w:r>
      <w:r>
        <w:rPr>
          <w:lang w:eastAsia="ru-RU"/>
        </w:rPr>
        <w:t xml:space="preserve"> протокол разногласий.</w:t>
      </w:r>
    </w:p>
    <w:p w:rsidR="00C53DE8" w:rsidRDefault="00C53DE8" w:rsidP="00C53DE8">
      <w:pPr>
        <w:suppressAutoHyphens w:val="0"/>
        <w:autoSpaceDE w:val="0"/>
        <w:autoSpaceDN w:val="0"/>
        <w:adjustRightInd w:val="0"/>
        <w:ind w:firstLine="540"/>
        <w:jc w:val="both"/>
        <w:rPr>
          <w:lang w:eastAsia="ru-RU"/>
        </w:rPr>
      </w:pPr>
      <w:r>
        <w:t>6.1.7.</w:t>
      </w:r>
      <w:r>
        <w:tab/>
        <w:t xml:space="preserve"> </w:t>
      </w:r>
      <w:r>
        <w:rPr>
          <w:lang w:eastAsia="ru-RU"/>
        </w:rPr>
        <w:t>В течение трех рабочих дней с даты размещения в ЕИС (на официальном сайте)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ЕИС (на официальном сайте).</w:t>
      </w:r>
    </w:p>
    <w:p w:rsidR="00C53DE8" w:rsidRDefault="00C53DE8" w:rsidP="00C53DE8">
      <w:pPr>
        <w:suppressAutoHyphens w:val="0"/>
        <w:autoSpaceDE w:val="0"/>
        <w:autoSpaceDN w:val="0"/>
        <w:adjustRightInd w:val="0"/>
        <w:ind w:firstLine="540"/>
        <w:jc w:val="both"/>
        <w:rPr>
          <w:lang w:eastAsia="ru-RU"/>
        </w:rPr>
      </w:pPr>
      <w:r>
        <w:t>6.1.8.</w:t>
      </w:r>
      <w:r>
        <w:tab/>
        <w:t xml:space="preserve"> </w:t>
      </w:r>
      <w:r>
        <w:rPr>
          <w:lang w:eastAsia="ru-RU"/>
        </w:rPr>
        <w:t xml:space="preserve">С момента размещения в ЕИС (на официальном сайте) предусмотренного </w:t>
      </w:r>
      <w:r>
        <w:t>пунктом 6.1.7 части II "ИНСТРУКЦИЯ УЧАСТНИКАМ АУКЦИОНА В ЭЛЕКТРОННОЙ ФОРМЕ"</w:t>
      </w:r>
      <w:r>
        <w:rPr>
          <w:lang w:eastAsia="ru-RU"/>
        </w:rPr>
        <w:t xml:space="preserve"> и подписанного заказчиком контракта он считается заключенным. Контракт может быть заключен не ранее чем через десять дней с даты размещения в ЕИС (на официальном сайте) протокола подведения итогов электронного аукциона. </w:t>
      </w:r>
    </w:p>
    <w:p w:rsidR="00C53DE8" w:rsidRDefault="00C53DE8" w:rsidP="00C53DE8">
      <w:pPr>
        <w:suppressAutoHyphens w:val="0"/>
        <w:autoSpaceDE w:val="0"/>
        <w:autoSpaceDN w:val="0"/>
        <w:adjustRightInd w:val="0"/>
        <w:ind w:firstLine="540"/>
        <w:jc w:val="both"/>
        <w:rPr>
          <w:lang w:eastAsia="ru-RU"/>
        </w:rPr>
      </w:pPr>
      <w:r>
        <w:t>6.1.9.</w:t>
      </w:r>
      <w:r>
        <w:tab/>
      </w:r>
      <w:r>
        <w:rPr>
          <w:lang w:eastAsia="ru-RU"/>
        </w:rPr>
        <w:t>Контракт заключается на условиях, указанных в извещении о проведении электронного аукциона и настоящей документации об электронном аукционе, по цене, предложенной его победителем.</w:t>
      </w:r>
    </w:p>
    <w:p w:rsidR="00C53DE8" w:rsidRDefault="00C53DE8" w:rsidP="00C53DE8">
      <w:pPr>
        <w:suppressAutoHyphens w:val="0"/>
        <w:autoSpaceDE w:val="0"/>
        <w:autoSpaceDN w:val="0"/>
        <w:adjustRightInd w:val="0"/>
        <w:ind w:firstLine="540"/>
        <w:jc w:val="both"/>
        <w:rPr>
          <w:lang w:eastAsia="ru-RU"/>
        </w:rPr>
      </w:pPr>
      <w:r>
        <w:t>6.1.10.</w:t>
      </w:r>
      <w:r>
        <w:tab/>
      </w:r>
      <w:r>
        <w:rPr>
          <w:lang w:eastAsia="ru-RU"/>
        </w:rPr>
        <w:t xml:space="preserve">Денежные средства, внесенные в качестве обеспечения заявки на участие в электронном аукционе, возвращаются победителю электронного аукциона (прекращается блокирование таких денежных средств в соответствии с </w:t>
      </w:r>
      <w:r>
        <w:t>пунктом 4.1.7 части II "ИНСТРУКЦИЯ УЧАСТНИКАМ АУКЦИОНА В ЭЛЕКТРОННОЙ ФОРМЕ"</w:t>
      </w:r>
      <w:r>
        <w:rPr>
          <w:lang w:eastAsia="ru-RU"/>
        </w:rPr>
        <w:t>) в течение не более чем одного рабочего дня с даты заключения контракта.</w:t>
      </w:r>
    </w:p>
    <w:p w:rsidR="00C53DE8" w:rsidRDefault="00C53DE8" w:rsidP="00C53DE8">
      <w:pPr>
        <w:suppressAutoHyphens w:val="0"/>
        <w:autoSpaceDE w:val="0"/>
        <w:autoSpaceDN w:val="0"/>
        <w:adjustRightInd w:val="0"/>
        <w:ind w:firstLine="540"/>
        <w:jc w:val="both"/>
        <w:rPr>
          <w:lang w:eastAsia="ru-RU"/>
        </w:rPr>
      </w:pPr>
      <w:r>
        <w:t>6.1.11.</w:t>
      </w:r>
      <w:r>
        <w:tab/>
      </w:r>
      <w:r>
        <w:rPr>
          <w:lang w:eastAsia="ru-RU"/>
        </w:rPr>
        <w:t xml:space="preserve">В случае, предусмотренном </w:t>
      </w:r>
      <w:r>
        <w:t>пунктом 5.2.17 части II "ИНСТРУКЦИЯ УЧАСТНИКАМ АУКЦИОНА В ЭЛЕКТРОННОЙ ФОРМЕ"</w:t>
      </w:r>
      <w:r>
        <w:rPr>
          <w:lang w:eastAsia="ru-RU"/>
        </w:rPr>
        <w:t>,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C53DE8" w:rsidRDefault="00C53DE8" w:rsidP="00C53DE8">
      <w:pPr>
        <w:suppressAutoHyphens w:val="0"/>
        <w:autoSpaceDE w:val="0"/>
        <w:autoSpaceDN w:val="0"/>
        <w:adjustRightInd w:val="0"/>
        <w:ind w:firstLine="540"/>
        <w:jc w:val="both"/>
        <w:rPr>
          <w:lang w:eastAsia="ru-RU"/>
        </w:rPr>
      </w:pPr>
      <w:r>
        <w:lastRenderedPageBreak/>
        <w:t>6.1.12.</w:t>
      </w:r>
      <w:r>
        <w:tab/>
      </w:r>
      <w:r>
        <w:rPr>
          <w:lang w:eastAsia="ru-RU"/>
        </w:rPr>
        <w:t xml:space="preserve">Победитель электронного аукциона признается уклонившимся от заключения контракта в случае, если в сроки, предусмотренные </w:t>
      </w:r>
      <w:r>
        <w:t>пунктом 6.1 части II "ИНСТРУКЦИЯ УЧАСТНИКАМ АУКЦИОНА В ЭЛЕКТРОННОЙ ФОРМЕ"</w:t>
      </w:r>
      <w:r>
        <w:rPr>
          <w:lang w:eastAsia="ru-RU"/>
        </w:rPr>
        <w:t xml:space="preserve">, он не направил заказчику проект контракта, подписанный лицом, имеющим право действовать от имени победителя электронного аукциона, или направил протокол разногласий, предусмотренный </w:t>
      </w:r>
      <w:r>
        <w:t>пунктом 6.1.4 части II "ИНСТРУКЦИЯ УЧАСТНИКАМ АУКЦИОНА В ЭЛЕКТРОННОЙ ФОРМЕ"</w:t>
      </w:r>
      <w:r>
        <w:rPr>
          <w:lang w:eastAsia="ru-RU"/>
        </w:rPr>
        <w:t xml:space="preserve">, по истечении тринадцати дней с даты размещения в единой информационной системе протокола, указанного в </w:t>
      </w:r>
      <w:r>
        <w:t>пунктом 5.3.8 части II "ИНСТРУКЦИЯ УЧАСТНИКАМ АУКЦИОНА В ЭЛЕКТРОННОЙ ФОРМЕ"</w:t>
      </w:r>
      <w:r>
        <w:rPr>
          <w:lang w:eastAsia="ru-RU"/>
        </w:rPr>
        <w:t xml:space="preserve">, или не исполнил требования, предусмотренные </w:t>
      </w:r>
      <w:r>
        <w:t>пунктом 1.12 части II "ИНСТРУКЦИЯ УЧАСТНИКАМ АУКЦИОНА В ЭЛЕКТРОННОЙ ФОРМЕ"</w:t>
      </w:r>
      <w:r>
        <w:rPr>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C53DE8" w:rsidRDefault="00C53DE8" w:rsidP="00C53DE8">
      <w:pPr>
        <w:suppressAutoHyphens w:val="0"/>
        <w:autoSpaceDE w:val="0"/>
        <w:autoSpaceDN w:val="0"/>
        <w:adjustRightInd w:val="0"/>
        <w:ind w:firstLine="540"/>
        <w:jc w:val="both"/>
        <w:rPr>
          <w:lang w:eastAsia="ru-RU"/>
        </w:rPr>
      </w:pPr>
      <w:r>
        <w:t>6.1.13.</w:t>
      </w:r>
      <w:r>
        <w:tab/>
      </w:r>
      <w:r>
        <w:rPr>
          <w:lang w:eastAsia="ru-RU"/>
        </w:rPr>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настоящей документации об электронном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C53DE8" w:rsidRDefault="00C53DE8" w:rsidP="00C53DE8">
      <w:pPr>
        <w:suppressAutoHyphens w:val="0"/>
        <w:autoSpaceDE w:val="0"/>
        <w:autoSpaceDN w:val="0"/>
        <w:adjustRightInd w:val="0"/>
        <w:ind w:firstLine="540"/>
        <w:jc w:val="both"/>
        <w:rPr>
          <w:lang w:eastAsia="ru-RU"/>
        </w:rPr>
      </w:pPr>
      <w:r>
        <w:t>6.1.14.</w:t>
      </w:r>
      <w:r>
        <w:tab/>
      </w:r>
      <w:r>
        <w:rPr>
          <w:lang w:eastAsia="ru-RU"/>
        </w:rPr>
        <w:t xml:space="preserve">Участник электронного аукциона, признанный победителем такого аукциона в соответствии с </w:t>
      </w:r>
      <w:r>
        <w:t>пунктом 6.1.13 части II "ИНСТРУКЦИЯ УЧАСТНИКАМ АУКЦИОНА В ЭЛЕКТРОННОЙ ФОРМЕ"</w:t>
      </w:r>
      <w:r>
        <w:rPr>
          <w:lang w:eastAsia="ru-RU"/>
        </w:rPr>
        <w:t xml:space="preserve">, вправе подписать контракт и передать его заказчику в порядке и в сроки, которые предусмотрены </w:t>
      </w:r>
      <w:r>
        <w:t>пунктом 6.1.3 части II "ИНСТРУКЦИЯ УЧАСТНИКАМ АУКЦИОНА В ЭЛЕКТРОННОЙ ФОРМЕ"</w:t>
      </w:r>
      <w:r>
        <w:rPr>
          <w:lang w:eastAsia="ru-RU"/>
        </w:rPr>
        <w:t xml:space="preserve">,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r>
        <w:t>пунктом 5.2.17 части II "ИНСТРУКЦИЯ УЧАСТНИКАМ АУКЦИОНА В ЭЛЕКТРОННОЙ ФОРМЕ"</w:t>
      </w:r>
      <w:r>
        <w:rPr>
          <w:lang w:eastAsia="ru-RU"/>
        </w:rPr>
        <w:t>,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C53DE8" w:rsidRDefault="00C53DE8" w:rsidP="00C53DE8">
      <w:pPr>
        <w:suppressAutoHyphens w:val="0"/>
        <w:autoSpaceDE w:val="0"/>
        <w:autoSpaceDN w:val="0"/>
        <w:adjustRightInd w:val="0"/>
        <w:ind w:firstLine="540"/>
        <w:jc w:val="both"/>
        <w:rPr>
          <w:lang w:eastAsia="ru-RU"/>
        </w:rPr>
      </w:pPr>
      <w:r>
        <w:rPr>
          <w:lang w:eastAsia="ru-RU"/>
        </w:rPr>
        <w:t xml:space="preserve">6.1.15.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w:t>
      </w:r>
      <w:r>
        <w:t>пунктом 6.1 части II "ИНСТРУКЦИЯ УЧАСТНИКАМ АУКЦИОНА В ЭЛЕКТРОННОЙ ФОРМЕ"</w:t>
      </w:r>
      <w:r>
        <w:rPr>
          <w:lang w:eastAsia="ru-RU"/>
        </w:rPr>
        <w:t>,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C53DE8" w:rsidRDefault="00C53DE8" w:rsidP="00C53DE8">
      <w:pPr>
        <w:autoSpaceDE w:val="0"/>
        <w:ind w:firstLine="540"/>
        <w:jc w:val="both"/>
      </w:pPr>
    </w:p>
    <w:p w:rsidR="00C53DE8" w:rsidRDefault="00C53DE8" w:rsidP="00C53DE8">
      <w:pPr>
        <w:autoSpaceDE w:val="0"/>
        <w:jc w:val="both"/>
        <w:rPr>
          <w:b/>
        </w:rPr>
      </w:pPr>
      <w:r>
        <w:rPr>
          <w:b/>
        </w:rPr>
        <w:t>6.01. Заключение контракта по результатам электронного аукциона на ЭП</w:t>
      </w:r>
    </w:p>
    <w:p w:rsidR="00C53DE8" w:rsidRDefault="00C53DE8" w:rsidP="00C53DE8">
      <w:pPr>
        <w:suppressAutoHyphens w:val="0"/>
        <w:autoSpaceDE w:val="0"/>
        <w:autoSpaceDN w:val="0"/>
        <w:adjustRightInd w:val="0"/>
        <w:ind w:firstLine="540"/>
        <w:jc w:val="both"/>
        <w:rPr>
          <w:i/>
        </w:rPr>
      </w:pPr>
      <w:r>
        <w:rPr>
          <w:i/>
        </w:rPr>
        <w:lastRenderedPageBreak/>
        <w:t xml:space="preserve">(на действующих электронных площадках </w:t>
      </w:r>
      <w:r>
        <w:rPr>
          <w:bCs/>
          <w:i/>
          <w:lang w:eastAsia="ru-RU"/>
        </w:rPr>
        <w:t>до даты начала функционирования операторов электронных площадок, прошедших отбор в соответствии с ч. 4 ст. 59 Федерального закона № 44-ФЗ – основание ч. 10 ст. 112 Федерального закона № 44-ФЗ</w:t>
      </w:r>
      <w:r>
        <w:rPr>
          <w:i/>
        </w:rPr>
        <w:t>)</w:t>
      </w:r>
    </w:p>
    <w:p w:rsidR="00C53DE8" w:rsidRDefault="00C53DE8" w:rsidP="00C53DE8">
      <w:pPr>
        <w:autoSpaceDE w:val="0"/>
        <w:ind w:firstLine="540"/>
        <w:jc w:val="both"/>
      </w:pPr>
    </w:p>
    <w:p w:rsidR="00C53DE8" w:rsidRDefault="00C53DE8" w:rsidP="00C53DE8">
      <w:pPr>
        <w:suppressAutoHyphens w:val="0"/>
        <w:autoSpaceDE w:val="0"/>
        <w:autoSpaceDN w:val="0"/>
        <w:adjustRightInd w:val="0"/>
        <w:ind w:firstLine="540"/>
        <w:jc w:val="both"/>
        <w:rPr>
          <w:b/>
          <w:bCs/>
          <w:lang w:eastAsia="ru-RU"/>
        </w:rPr>
      </w:pPr>
      <w:r>
        <w:t>6.01.1.</w:t>
      </w:r>
      <w:r>
        <w:tab/>
        <w:t>По результатам электронного аукциона контракт заключается с победителем такого аукциона, а в случаях, предусмотренных пунктом 6.01 части II "ИНСТРУКЦИЯ УЧАСТНИКАМ АУКЦИОНА В ЭЛЕКТРОННОЙ ФОРМЕ", с иным участником такого аукциона, заявка которого на участие в таком аукционе в соответствии с пунктом 5.3 части II "ИНСТРУКЦИЯ УЧАСТНИКАМ АУКЦИОНА В ЭЛЕКТРОННОЙ ФОРМЕ" признана соответствующей требованиям, установленным настоящей документацией об электронном аукционе.</w:t>
      </w:r>
    </w:p>
    <w:p w:rsidR="00C53DE8" w:rsidRDefault="00C53DE8" w:rsidP="00C53DE8">
      <w:pPr>
        <w:suppressAutoHyphens w:val="0"/>
        <w:autoSpaceDE w:val="0"/>
        <w:autoSpaceDN w:val="0"/>
        <w:adjustRightInd w:val="0"/>
        <w:ind w:firstLine="540"/>
        <w:jc w:val="both"/>
        <w:rPr>
          <w:lang w:eastAsia="ru-RU"/>
        </w:rPr>
      </w:pPr>
      <w:r>
        <w:t>6.01.2.</w:t>
      </w:r>
      <w:r>
        <w:tab/>
        <w:t xml:space="preserve"> Заказчик, </w:t>
      </w:r>
      <w:r>
        <w:rPr>
          <w:i/>
        </w:rPr>
        <w:t>уполномоченный орган/уполномоченное учреждение</w:t>
      </w:r>
      <w:r>
        <w:t xml:space="preserve"> в</w:t>
      </w:r>
      <w:r>
        <w:rPr>
          <w:lang w:eastAsia="ru-RU"/>
        </w:rPr>
        <w:t xml:space="preserve"> течение пяти дней с даты размещения в ЕИС (на официальном сайте) протокола указанного </w:t>
      </w:r>
      <w:r>
        <w:t>в пункте 5.3.8 части II "ИНСТРУКЦИЯ УЧАСТНИКАМ АУКЦИОНА В ЭЛЕКТРОННОЙ ФОРМЕ", направляет оператору электронной площадки</w:t>
      </w:r>
      <w:r>
        <w:rPr>
          <w:lang w:eastAsia="ru-RU"/>
        </w:rPr>
        <w:t xml:space="preserve">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его участника, в проект контракта, прилагаемый к настоящей документации об электронном аукционе.</w:t>
      </w:r>
    </w:p>
    <w:p w:rsidR="00C53DE8" w:rsidRDefault="00C53DE8" w:rsidP="00C53DE8">
      <w:pPr>
        <w:suppressAutoHyphens w:val="0"/>
        <w:autoSpaceDE w:val="0"/>
        <w:autoSpaceDN w:val="0"/>
        <w:adjustRightInd w:val="0"/>
        <w:ind w:firstLine="540"/>
        <w:jc w:val="both"/>
        <w:rPr>
          <w:lang w:eastAsia="ru-RU"/>
        </w:rPr>
      </w:pPr>
      <w:r>
        <w:rPr>
          <w:lang w:eastAsia="ru-RU"/>
        </w:rPr>
        <w:t xml:space="preserve">6.01.2.1. </w:t>
      </w:r>
      <w:r>
        <w:t>В течение одного часа с момента получения проекта контракта оператор электронной площадки направляет проект контракта без усиленной электронной подписи лица, имеющего право действовать от имени заказчика, победителю электронного аукциона, с которым заключается контракт.</w:t>
      </w:r>
    </w:p>
    <w:p w:rsidR="00C53DE8" w:rsidRDefault="00C53DE8" w:rsidP="00C53DE8">
      <w:pPr>
        <w:suppressAutoHyphens w:val="0"/>
        <w:autoSpaceDE w:val="0"/>
        <w:autoSpaceDN w:val="0"/>
        <w:adjustRightInd w:val="0"/>
        <w:ind w:firstLine="540"/>
        <w:jc w:val="both"/>
        <w:rPr>
          <w:lang w:eastAsia="ru-RU"/>
        </w:rPr>
      </w:pPr>
      <w:r>
        <w:t>6.01.3.</w:t>
      </w:r>
      <w:r>
        <w:tab/>
      </w:r>
      <w:r>
        <w:rPr>
          <w:lang w:eastAsia="ru-RU"/>
        </w:rPr>
        <w:t xml:space="preserve">В течение пяти дней </w:t>
      </w:r>
      <w:r>
        <w:t xml:space="preserve">со дня получения проекта контракта </w:t>
      </w:r>
      <w:r>
        <w:rPr>
          <w:lang w:eastAsia="ru-RU"/>
        </w:rPr>
        <w:t>победитель электронного аукциона</w:t>
      </w:r>
      <w:r>
        <w:t>, направляет оператору электронной площадки проект контракта</w:t>
      </w:r>
      <w:r>
        <w:rPr>
          <w:lang w:eastAsia="ru-RU"/>
        </w:rPr>
        <w:t xml:space="preserve">,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r>
        <w:t>пунктом 1.12.1 части II "ИНСТРУКЦИЯ УЧАСТНИКАМ АУКЦИОНА В ЭЛЕКТРОННОЙ ФОРМЕ"</w:t>
      </w:r>
      <w:r>
        <w:rPr>
          <w:lang w:eastAsia="ru-RU"/>
        </w:rPr>
        <w:t xml:space="preserve">, обеспечение исполнения контракта или информацию, предусмотренные </w:t>
      </w:r>
      <w:r>
        <w:t>пунктом 1.12.2 части II "ИНСТРУКЦИЯ УЧАСТНИКАМ АУКЦИОНА В ЭЛЕКТРОННОЙ ФОРМЕ"</w:t>
      </w:r>
      <w:r>
        <w:rPr>
          <w:lang w:eastAsia="ru-RU"/>
        </w:rPr>
        <w:t xml:space="preserve">, а также обоснование цены контракта в соответствии с </w:t>
      </w:r>
      <w:r>
        <w:t>пунктом 1.12.6 части II "ИНСТРУКЦИЯ УЧАСТНИКАМ АУКЦИОНА В ЭЛЕКТРОННОЙ ФОРМЕ"</w:t>
      </w:r>
      <w:r>
        <w:rPr>
          <w:lang w:eastAsia="ru-RU"/>
        </w:rPr>
        <w:t xml:space="preserve">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C53DE8" w:rsidRDefault="00C53DE8" w:rsidP="00C53DE8">
      <w:pPr>
        <w:suppressAutoHyphens w:val="0"/>
        <w:autoSpaceDE w:val="0"/>
        <w:autoSpaceDN w:val="0"/>
        <w:adjustRightInd w:val="0"/>
        <w:ind w:firstLine="540"/>
        <w:jc w:val="both"/>
        <w:rPr>
          <w:lang w:eastAsia="ru-RU"/>
        </w:rPr>
      </w:pPr>
      <w:r>
        <w:t>6.01.4.</w:t>
      </w:r>
      <w:r>
        <w:tab/>
      </w:r>
      <w:r>
        <w:rPr>
          <w:lang w:eastAsia="ru-RU"/>
        </w:rPr>
        <w:t xml:space="preserve">Победитель электронного аукциона, с которым заключается контракт, в случае наличия разногласий по проекту контракта, направленному в соответствии с </w:t>
      </w:r>
      <w:r>
        <w:t>пунктом 6.01.2 части II "ИНСТРУКЦИЯ УЧАСТНИКАМ АУКЦИОНА В ЭЛЕКТРОННОЙ ФОРМЕ"</w:t>
      </w:r>
      <w:r>
        <w:rPr>
          <w:lang w:eastAsia="ru-RU"/>
        </w:rPr>
        <w:t xml:space="preserve">, направляет оператору электронной площадки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электронного аукциона, настоящей документации об электронном аукционе и своей заявке на участие в электронном аукционе, с указанием соответствующих положений данных документов. </w:t>
      </w:r>
      <w:r>
        <w:t>В течение одного часа с момента получения разногласий оператор электронной площадки направляет такие разногласия заказчику.</w:t>
      </w:r>
    </w:p>
    <w:p w:rsidR="00C53DE8" w:rsidRDefault="00C53DE8" w:rsidP="00C53DE8">
      <w:pPr>
        <w:suppressAutoHyphens w:val="0"/>
        <w:autoSpaceDE w:val="0"/>
        <w:autoSpaceDN w:val="0"/>
        <w:adjustRightInd w:val="0"/>
        <w:ind w:firstLine="540"/>
        <w:jc w:val="both"/>
        <w:rPr>
          <w:lang w:eastAsia="ru-RU"/>
        </w:rPr>
      </w:pPr>
      <w:r>
        <w:lastRenderedPageBreak/>
        <w:t>6.01.5.</w:t>
      </w:r>
      <w:r>
        <w:tab/>
      </w:r>
      <w:r>
        <w:rPr>
          <w:lang w:eastAsia="ru-RU"/>
        </w:rPr>
        <w:t xml:space="preserve">В течение трех рабочих дней с даты </w:t>
      </w:r>
      <w:r>
        <w:t>получения от оператора электронной площадки</w:t>
      </w:r>
      <w:r>
        <w:rPr>
          <w:lang w:eastAsia="ru-RU"/>
        </w:rPr>
        <w:t xml:space="preserve"> протокола разногласий заказчик рассматривает протокол разногласий и без своей подписи направляет оператору электронной площадки доработанный проект контракта либо повторно направляет оператору электронной площадки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При этом направление оператору электронной площадки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направил протокол разногласий в соответствии с </w:t>
      </w:r>
      <w:r>
        <w:t>пунктом 6.01.4 части II "ИНСТРУКЦИЯ УЧАСТНИКАМ АУКЦИОНА В ЭЛЕКТРОННОЙ ФОРМЕ"</w:t>
      </w:r>
      <w:r>
        <w:rPr>
          <w:lang w:eastAsia="ru-RU"/>
        </w:rPr>
        <w:t xml:space="preserve"> не позднее чем в течение тринадцати дней с даты размещения в единой информационной системе протокола, указанного </w:t>
      </w:r>
      <w:r>
        <w:t>в пункте 5.3.8 части II "ИНСТРУКЦИЯ УЧАСТНИКАМ АУКЦИОНА В ЭЛЕКТРОННОЙ ФОРМЕ"</w:t>
      </w:r>
      <w:r>
        <w:rPr>
          <w:lang w:eastAsia="ru-RU"/>
        </w:rPr>
        <w:t>.</w:t>
      </w:r>
    </w:p>
    <w:p w:rsidR="00C53DE8" w:rsidRDefault="00C53DE8" w:rsidP="00C53DE8">
      <w:pPr>
        <w:suppressAutoHyphens w:val="0"/>
        <w:autoSpaceDE w:val="0"/>
        <w:autoSpaceDN w:val="0"/>
        <w:adjustRightInd w:val="0"/>
        <w:ind w:firstLine="540"/>
        <w:jc w:val="both"/>
        <w:rPr>
          <w:lang w:eastAsia="ru-RU"/>
        </w:rPr>
      </w:pPr>
      <w:r>
        <w:t>6.01.6.</w:t>
      </w:r>
      <w:r>
        <w:tab/>
      </w:r>
      <w:r>
        <w:rPr>
          <w:lang w:eastAsia="ru-RU"/>
        </w:rPr>
        <w:t xml:space="preserve">В течение трех рабочих дней с даты получения документов, предусмотренных </w:t>
      </w:r>
      <w:r>
        <w:t>пунктом 6.01.5 части II "ИНСТРУКЦИЯ УЧАСТНИКАМ АУКЦИОНА В ЭЛЕКТРОННОЙ ФОРМЕ"</w:t>
      </w:r>
      <w:r>
        <w:rPr>
          <w:lang w:eastAsia="ru-RU"/>
        </w:rPr>
        <w:t xml:space="preserve">, победитель электронного аукциона направляет оператору электронной площадки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r>
        <w:t>пунктом 6.01.4 части II "ИНСТРУКЦИЯ УЧАСТНИКАМ АУКЦИОНА В ЭЛЕКТРОННОЙ ФОРМЕ"</w:t>
      </w:r>
      <w:r>
        <w:rPr>
          <w:lang w:eastAsia="ru-RU"/>
        </w:rPr>
        <w:t xml:space="preserve"> протокол разногласий.</w:t>
      </w:r>
    </w:p>
    <w:p w:rsidR="00C53DE8" w:rsidRDefault="00C53DE8" w:rsidP="00C53DE8">
      <w:pPr>
        <w:suppressAutoHyphens w:val="0"/>
        <w:autoSpaceDE w:val="0"/>
        <w:autoSpaceDN w:val="0"/>
        <w:adjustRightInd w:val="0"/>
        <w:ind w:firstLine="540"/>
        <w:jc w:val="both"/>
        <w:rPr>
          <w:lang w:eastAsia="ru-RU"/>
        </w:rPr>
      </w:pPr>
      <w:r>
        <w:t>6.01.7.</w:t>
      </w:r>
      <w:r>
        <w:tab/>
        <w:t xml:space="preserve"> </w:t>
      </w:r>
      <w:r>
        <w:rPr>
          <w:lang w:eastAsia="ru-RU"/>
        </w:rPr>
        <w:t>В течение трех рабочих дней с даты направления оператору электронной площадки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направить оператору электронной площадки контракт, подписанный усиленной электронной подписью лица, имеющего право действовать от имени заказчика.</w:t>
      </w:r>
    </w:p>
    <w:p w:rsidR="00C53DE8" w:rsidRDefault="00C53DE8" w:rsidP="00C53DE8">
      <w:pPr>
        <w:suppressAutoHyphens w:val="0"/>
        <w:autoSpaceDE w:val="0"/>
        <w:autoSpaceDN w:val="0"/>
        <w:adjustRightInd w:val="0"/>
        <w:ind w:firstLine="540"/>
        <w:jc w:val="both"/>
        <w:rPr>
          <w:lang w:eastAsia="ru-RU"/>
        </w:rPr>
      </w:pPr>
      <w:r>
        <w:t>6.01.8.</w:t>
      </w:r>
      <w:r>
        <w:tab/>
        <w:t xml:space="preserve"> </w:t>
      </w:r>
      <w:r>
        <w:rPr>
          <w:lang w:eastAsia="ru-RU"/>
        </w:rPr>
        <w:t xml:space="preserve">С момента направления оператору электронной площадки предусмотренного </w:t>
      </w:r>
      <w:r>
        <w:t>пунктом 6.01.7 части II "ИНСТРУКЦИЯ УЧАСТНИКАМ АУКЦИОНА В ЭЛЕКТРОННОЙ ФОРМЕ"</w:t>
      </w:r>
      <w:r>
        <w:rPr>
          <w:lang w:eastAsia="ru-RU"/>
        </w:rPr>
        <w:t xml:space="preserve"> и подписанного заказчиком контракта он считается заключенным. Контракт может быть заключен не ранее чем через десять дней с даты размещения в ЕИС (на официальном сайте) протокола подведения итогов электронного аукциона. </w:t>
      </w:r>
    </w:p>
    <w:p w:rsidR="00C53DE8" w:rsidRDefault="00C53DE8" w:rsidP="00C53DE8">
      <w:pPr>
        <w:suppressAutoHyphens w:val="0"/>
        <w:autoSpaceDE w:val="0"/>
        <w:autoSpaceDN w:val="0"/>
        <w:adjustRightInd w:val="0"/>
        <w:ind w:firstLine="540"/>
        <w:jc w:val="both"/>
        <w:rPr>
          <w:lang w:eastAsia="ru-RU"/>
        </w:rPr>
      </w:pPr>
      <w:r>
        <w:t>6.01.9.</w:t>
      </w:r>
      <w:r>
        <w:tab/>
      </w:r>
      <w:r>
        <w:rPr>
          <w:lang w:eastAsia="ru-RU"/>
        </w:rPr>
        <w:t xml:space="preserve">Контракт заключается на условиях, указанных в извещении о проведении электронного аукциона и настоящей документации об электронном аукционе, по цене, предложенной его победителем. </w:t>
      </w:r>
    </w:p>
    <w:p w:rsidR="00C53DE8" w:rsidRDefault="00C53DE8" w:rsidP="00C53DE8">
      <w:pPr>
        <w:suppressAutoHyphens w:val="0"/>
        <w:autoSpaceDE w:val="0"/>
        <w:autoSpaceDN w:val="0"/>
        <w:adjustRightInd w:val="0"/>
        <w:ind w:firstLine="540"/>
        <w:jc w:val="both"/>
        <w:rPr>
          <w:lang w:eastAsia="ru-RU"/>
        </w:rPr>
      </w:pPr>
      <w:r>
        <w:t>6.01.10.</w:t>
      </w:r>
      <w:r>
        <w:tab/>
      </w:r>
      <w:r>
        <w:rPr>
          <w:lang w:eastAsia="ru-RU"/>
        </w:rPr>
        <w:t xml:space="preserve">Денежные средства, внесенные в качестве обеспечения заявки на участие в электронном аукционе, возвращаются победителю электронного аукциона (прекращается блокирование таких денежных средств в соответствии с </w:t>
      </w:r>
      <w:r>
        <w:t>пунктом 4.1.7 части II "ИНСТРУКЦИЯ УЧАСТНИКАМ АУКЦИОНА В ЭЛЕКТРОННОЙ ФОРМЕ"</w:t>
      </w:r>
      <w:r>
        <w:rPr>
          <w:lang w:eastAsia="ru-RU"/>
        </w:rPr>
        <w:t>) в течение не более чем одного рабочего дня с даты заключения контракта.</w:t>
      </w:r>
    </w:p>
    <w:p w:rsidR="00C53DE8" w:rsidRDefault="00C53DE8" w:rsidP="00C53DE8">
      <w:pPr>
        <w:suppressAutoHyphens w:val="0"/>
        <w:autoSpaceDE w:val="0"/>
        <w:autoSpaceDN w:val="0"/>
        <w:adjustRightInd w:val="0"/>
        <w:ind w:firstLine="540"/>
        <w:jc w:val="both"/>
        <w:rPr>
          <w:lang w:eastAsia="ru-RU"/>
        </w:rPr>
      </w:pPr>
      <w:r>
        <w:t>6.1.11.</w:t>
      </w:r>
      <w:r>
        <w:tab/>
      </w:r>
      <w:r>
        <w:rPr>
          <w:lang w:eastAsia="ru-RU"/>
        </w:rPr>
        <w:t xml:space="preserve">В случае, предусмотренном </w:t>
      </w:r>
      <w:r>
        <w:t>пунктом 5.2.17 части II "ИНСТРУКЦИЯ УЧАСТНИКАМ АУКЦИОНА В ЭЛЕКТРОННОЙ ФОРМЕ"</w:t>
      </w:r>
      <w:r>
        <w:rPr>
          <w:lang w:eastAsia="ru-RU"/>
        </w:rPr>
        <w:t>,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C53DE8" w:rsidRDefault="00C53DE8" w:rsidP="00C53DE8">
      <w:pPr>
        <w:suppressAutoHyphens w:val="0"/>
        <w:autoSpaceDE w:val="0"/>
        <w:autoSpaceDN w:val="0"/>
        <w:adjustRightInd w:val="0"/>
        <w:ind w:firstLine="540"/>
        <w:jc w:val="both"/>
        <w:rPr>
          <w:lang w:eastAsia="ru-RU"/>
        </w:rPr>
      </w:pPr>
      <w:r>
        <w:t>6.01.12.</w:t>
      </w:r>
      <w:r>
        <w:tab/>
      </w:r>
      <w:r>
        <w:rPr>
          <w:lang w:eastAsia="ru-RU"/>
        </w:rPr>
        <w:t xml:space="preserve">Победитель электронного аукциона признается уклонившимся от заключения контракта в случае, если в сроки, предусмотренные </w:t>
      </w:r>
      <w:r>
        <w:t>пунктом 6.01 части II "ИНСТРУКЦИЯ УЧАСТНИКАМ АУКЦИОНА В ЭЛЕКТРОННОЙ ФОРМЕ"</w:t>
      </w:r>
      <w:r>
        <w:rPr>
          <w:lang w:eastAsia="ru-RU"/>
        </w:rPr>
        <w:t xml:space="preserve">, он не направил заказчику проект контракта, подписанный лицом, имеющим право действовать от имени победителя </w:t>
      </w:r>
      <w:r>
        <w:rPr>
          <w:lang w:eastAsia="ru-RU"/>
        </w:rPr>
        <w:lastRenderedPageBreak/>
        <w:t xml:space="preserve">электронного аукциона, или направил протокол разногласий, предусмотренный </w:t>
      </w:r>
      <w:r>
        <w:t>пунктом 6.01.4 части II "ИНСТРУКЦИЯ УЧАСТНИКАМ АУКЦИОНА В ЭЛЕКТРОННОЙ ФОРМЕ"</w:t>
      </w:r>
      <w:r>
        <w:rPr>
          <w:lang w:eastAsia="ru-RU"/>
        </w:rPr>
        <w:t xml:space="preserve">, по истечении тринадцати дней с даты размещения в ЕИС (на официальном сайте) протокола, указанного в </w:t>
      </w:r>
      <w:r>
        <w:t>пунктом 5.3.8 части II "ИНСТРУКЦИЯ УЧАСТНИКАМ АУКЦИОНА В ЭЛЕКТРОННОЙ ФОРМЕ"</w:t>
      </w:r>
      <w:r>
        <w:rPr>
          <w:lang w:eastAsia="ru-RU"/>
        </w:rPr>
        <w:t xml:space="preserve">, или не исполнил требования, предусмотренные </w:t>
      </w:r>
      <w:r>
        <w:t>пунктом 1.12 части II "ИНСТРУКЦИЯ УЧАСТНИКАМ АУКЦИОНА В ЭЛЕКТРОННОЙ ФОРМЕ"</w:t>
      </w:r>
      <w:r>
        <w:rPr>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C53DE8" w:rsidRDefault="00C53DE8" w:rsidP="00C53DE8">
      <w:pPr>
        <w:suppressAutoHyphens w:val="0"/>
        <w:autoSpaceDE w:val="0"/>
        <w:autoSpaceDN w:val="0"/>
        <w:adjustRightInd w:val="0"/>
        <w:ind w:firstLine="540"/>
        <w:jc w:val="both"/>
        <w:rPr>
          <w:lang w:eastAsia="ru-RU"/>
        </w:rPr>
      </w:pPr>
      <w:r>
        <w:t>6.01.13.</w:t>
      </w:r>
      <w:r>
        <w:tab/>
      </w:r>
      <w:r>
        <w:rPr>
          <w:lang w:eastAsia="ru-RU"/>
        </w:rPr>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настоящей документации об электронном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C53DE8" w:rsidRDefault="00C53DE8" w:rsidP="00C53DE8">
      <w:pPr>
        <w:suppressAutoHyphens w:val="0"/>
        <w:autoSpaceDE w:val="0"/>
        <w:autoSpaceDN w:val="0"/>
        <w:adjustRightInd w:val="0"/>
        <w:ind w:firstLine="540"/>
        <w:jc w:val="both"/>
        <w:rPr>
          <w:lang w:eastAsia="ru-RU"/>
        </w:rPr>
      </w:pPr>
      <w:r>
        <w:t>6.01.14.</w:t>
      </w:r>
      <w:r>
        <w:tab/>
      </w:r>
      <w:r>
        <w:rPr>
          <w:lang w:eastAsia="ru-RU"/>
        </w:rPr>
        <w:t xml:space="preserve">Участник электронного аукциона, признанный победителем такого аукциона в соответствии с </w:t>
      </w:r>
      <w:r>
        <w:t>пунктом 6.01.13 части II "ИНСТРУКЦИЯ УЧАСТНИКАМ АУКЦИОНА В ЭЛЕКТРОННОЙ ФОРМЕ"</w:t>
      </w:r>
      <w:r>
        <w:rPr>
          <w:lang w:eastAsia="ru-RU"/>
        </w:rPr>
        <w:t xml:space="preserve">, вправе подписать контракт и передать его заказчику в порядке и в сроки, которые предусмотрены </w:t>
      </w:r>
      <w:r>
        <w:t>пунктом 6.01.3 части II "ИНСТРУКЦИЯ УЧАСТНИКАМ АУКЦИОНА В ЭЛЕКТРОННОЙ ФОРМЕ"</w:t>
      </w:r>
      <w:r>
        <w:rPr>
          <w:lang w:eastAsia="ru-RU"/>
        </w:rPr>
        <w:t xml:space="preserve">,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r>
        <w:t>пунктом 5.2.17 части II "ИНСТРУКЦИЯ УЧАСТНИКАМ АУКЦИОНА В ЭЛЕКТРОННОЙ ФОРМЕ"</w:t>
      </w:r>
      <w:r>
        <w:rPr>
          <w:lang w:eastAsia="ru-RU"/>
        </w:rPr>
        <w:t>,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C53DE8" w:rsidRDefault="00C53DE8" w:rsidP="00C53DE8">
      <w:pPr>
        <w:suppressAutoHyphens w:val="0"/>
        <w:autoSpaceDE w:val="0"/>
        <w:autoSpaceDN w:val="0"/>
        <w:adjustRightInd w:val="0"/>
        <w:ind w:firstLine="540"/>
        <w:jc w:val="both"/>
        <w:rPr>
          <w:lang w:eastAsia="ru-RU"/>
        </w:rPr>
      </w:pPr>
      <w:r>
        <w:rPr>
          <w:lang w:eastAsia="ru-RU"/>
        </w:rPr>
        <w:t xml:space="preserve">6.01.15.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w:t>
      </w:r>
      <w:r>
        <w:t>пунктом 6.01 части II "ИНСТРУКЦИЯ УЧАСТНИКАМ АУКЦИОНА В ЭЛЕКТРОННОЙ ФОРМЕ"</w:t>
      </w:r>
      <w:r>
        <w:rPr>
          <w:lang w:eastAsia="ru-RU"/>
        </w:rPr>
        <w:t>,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C53DE8" w:rsidRDefault="00C53DE8" w:rsidP="00C53DE8">
      <w:pPr>
        <w:autoSpaceDE w:val="0"/>
        <w:ind w:firstLine="540"/>
        <w:jc w:val="both"/>
      </w:pPr>
    </w:p>
    <w:p w:rsidR="00C53DE8" w:rsidRDefault="00C53DE8" w:rsidP="00C53DE8">
      <w:pPr>
        <w:autoSpaceDE w:val="0"/>
        <w:ind w:firstLine="540"/>
        <w:jc w:val="both"/>
      </w:pPr>
    </w:p>
    <w:p w:rsidR="00C53DE8" w:rsidRDefault="00C53DE8" w:rsidP="00C53DE8">
      <w:pPr>
        <w:suppressAutoHyphens w:val="0"/>
        <w:autoSpaceDE w:val="0"/>
        <w:autoSpaceDN w:val="0"/>
        <w:adjustRightInd w:val="0"/>
        <w:ind w:firstLine="540"/>
        <w:jc w:val="both"/>
        <w:outlineLvl w:val="0"/>
        <w:rPr>
          <w:b/>
        </w:rPr>
      </w:pPr>
      <w:r>
        <w:rPr>
          <w:b/>
        </w:rPr>
        <w:t>6.2.</w:t>
      </w:r>
      <w:r>
        <w:rPr>
          <w:b/>
        </w:rPr>
        <w:tab/>
        <w:t>Последствия признания электронного аукциона несостоявшимся</w:t>
      </w:r>
    </w:p>
    <w:p w:rsidR="00C53DE8" w:rsidRDefault="00C53DE8" w:rsidP="00C53DE8">
      <w:pPr>
        <w:autoSpaceDE w:val="0"/>
        <w:jc w:val="both"/>
      </w:pPr>
    </w:p>
    <w:p w:rsidR="00C53DE8" w:rsidRDefault="00C53DE8" w:rsidP="00C53DE8">
      <w:pPr>
        <w:autoSpaceDE w:val="0"/>
        <w:ind w:firstLine="540"/>
        <w:jc w:val="both"/>
      </w:pPr>
    </w:p>
    <w:p w:rsidR="00C53DE8" w:rsidRDefault="00C53DE8" w:rsidP="00C53DE8">
      <w:pPr>
        <w:suppressAutoHyphens w:val="0"/>
        <w:autoSpaceDE w:val="0"/>
        <w:autoSpaceDN w:val="0"/>
        <w:adjustRightInd w:val="0"/>
        <w:ind w:firstLine="540"/>
        <w:jc w:val="both"/>
        <w:rPr>
          <w:lang w:eastAsia="ru-RU"/>
        </w:rPr>
      </w:pPr>
      <w:r>
        <w:rPr>
          <w:lang w:eastAsia="ru-RU"/>
        </w:rPr>
        <w:t>6.2.1.</w:t>
      </w:r>
      <w:r>
        <w:rPr>
          <w:lang w:eastAsia="ru-RU"/>
        </w:rPr>
        <w:tab/>
        <w:t xml:space="preserve">В случае, если электронный аукцион признан не состоявшимся по основанию, предусмотренному </w:t>
      </w:r>
      <w:r>
        <w:t xml:space="preserve">пунктом 4.1.11 части II "ИНСТРУКЦИЯ УЧАСТНИКАМ АУКЦИОНА В </w:t>
      </w:r>
      <w:r>
        <w:lastRenderedPageBreak/>
        <w:t>ЭЛЕКТРОННОЙ ФОРМЕ"</w:t>
      </w:r>
      <w:r>
        <w:rPr>
          <w:lang w:eastAsia="ru-RU"/>
        </w:rPr>
        <w:t xml:space="preserve"> в связи с тем, что по окончании срока подачи заявок на участие в электронном аукционе подана только одна заявка на участие в нем:</w:t>
      </w:r>
    </w:p>
    <w:p w:rsidR="00C53DE8" w:rsidRDefault="00C53DE8" w:rsidP="00C53DE8">
      <w:pPr>
        <w:suppressAutoHyphens w:val="0"/>
        <w:autoSpaceDE w:val="0"/>
        <w:autoSpaceDN w:val="0"/>
        <w:adjustRightInd w:val="0"/>
        <w:ind w:firstLine="540"/>
        <w:jc w:val="both"/>
        <w:rPr>
          <w:lang w:eastAsia="ru-RU"/>
        </w:rPr>
      </w:pPr>
      <w:r>
        <w:rPr>
          <w:lang w:eastAsia="ru-RU"/>
        </w:rPr>
        <w:t xml:space="preserve">6.2.1.1.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заказчику обе части этой заявки, а также документы подавшего ее участника электронного аукциона, предусмотренные </w:t>
      </w:r>
      <w:r>
        <w:t>пунктами 1.16.2.2 - 1.16.2.6 и 1.16.2.8 части II "ИНСТРУКЦИЯ УЧАСТНИКАМ АУКЦИОНА В ЭЛЕКТРОННОЙ ФОРМЕ"</w:t>
      </w:r>
      <w:r>
        <w:rPr>
          <w:lang w:eastAsia="ru-RU"/>
        </w:rPr>
        <w:t xml:space="preserve">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C53DE8" w:rsidRDefault="00C53DE8" w:rsidP="00C53DE8">
      <w:pPr>
        <w:suppressAutoHyphens w:val="0"/>
        <w:autoSpaceDE w:val="0"/>
        <w:autoSpaceDN w:val="0"/>
        <w:adjustRightInd w:val="0"/>
        <w:ind w:firstLine="540"/>
        <w:jc w:val="both"/>
        <w:rPr>
          <w:lang w:eastAsia="ru-RU"/>
        </w:rPr>
      </w:pPr>
      <w:r>
        <w:rPr>
          <w:lang w:eastAsia="ru-RU"/>
        </w:rPr>
        <w:t xml:space="preserve">6.2.1.2. Оператор электронной площадки в течение срока, указанного в </w:t>
      </w:r>
      <w:r>
        <w:t>пункте 6.2.1.1 части II "ИНСТРУКЦИЯ УЧАСТНИКАМ АУКЦИОНА В ЭЛЕКТРОННОЙ ФОРМЕ"</w:t>
      </w:r>
      <w:r>
        <w:rPr>
          <w:lang w:eastAsia="ru-RU"/>
        </w:rPr>
        <w:t>, обязан направить уведомление участнику электронного аукциона, подавшему единственную заявку на участие в таком аукционе.</w:t>
      </w:r>
    </w:p>
    <w:p w:rsidR="00C53DE8" w:rsidRDefault="00C53DE8" w:rsidP="00C53DE8">
      <w:pPr>
        <w:suppressAutoHyphens w:val="0"/>
        <w:autoSpaceDE w:val="0"/>
        <w:autoSpaceDN w:val="0"/>
        <w:adjustRightInd w:val="0"/>
        <w:ind w:firstLine="540"/>
        <w:jc w:val="both"/>
        <w:rPr>
          <w:lang w:eastAsia="ru-RU"/>
        </w:rPr>
      </w:pPr>
      <w:r>
        <w:rPr>
          <w:lang w:eastAsia="ru-RU"/>
        </w:rPr>
        <w:t xml:space="preserve">6.2.1.3. Аукционная комиссия в течение трех рабочих дней с даты получения единственной заявки на участие в таком аукционе и документов, указанных в </w:t>
      </w:r>
      <w:r>
        <w:t>пункте 6.2.1.1 части II "ИНСТРУКЦИЯ УЧАСТНИКАМ АУКЦИОНА В ЭЛЕКТРОННОЙ ФОРМЕ"</w:t>
      </w:r>
      <w:r>
        <w:rPr>
          <w:lang w:eastAsia="ru-RU"/>
        </w:rPr>
        <w:t>, рассматривает эту заявку и эти документы на предмет соответствия требованиям Федерального закона № 44-ФЗ и настоящей документации об электронном аукционе и направляет оператору электронной площадки протокол рассмотрения единственной заявки на участие в электронном аукционе, подписанный членами аукционной комиссии. Протокол рассмотрения единственной заявки на участие в электронном аукционе должен содержать следующую информацию:</w:t>
      </w:r>
    </w:p>
    <w:p w:rsidR="00C53DE8" w:rsidRDefault="00C53DE8" w:rsidP="00C53DE8">
      <w:pPr>
        <w:suppressAutoHyphens w:val="0"/>
        <w:autoSpaceDE w:val="0"/>
        <w:autoSpaceDN w:val="0"/>
        <w:adjustRightInd w:val="0"/>
        <w:ind w:firstLine="540"/>
        <w:jc w:val="both"/>
        <w:rPr>
          <w:lang w:eastAsia="ru-RU"/>
        </w:rPr>
      </w:pPr>
      <w:r>
        <w:rPr>
          <w:lang w:eastAsia="ru-RU"/>
        </w:rPr>
        <w:t>6.2.1.3.1. Решение о соответствии участника электронного аукциона, подавшего единственную заявку на участие в электронном аукционе, и поданной им заявки требованиям Федерального закона № 44-ФЗ и настоящей документации об электронном аукционе либо о несоответствии данного участника и поданной им заявки требованиям Федерального закона № 44-ФЗ и (или) настоящей документации об электронном аукционе с обоснованием этого решения, в том числе с указанием положений Федерального закона № 44-ФЗ и (или) настоящей документации об электронном аукционе, которым не соответствует единственная заявка на участие в электронном аукционе.</w:t>
      </w:r>
    </w:p>
    <w:p w:rsidR="00C53DE8" w:rsidRDefault="00C53DE8" w:rsidP="00C53DE8">
      <w:pPr>
        <w:suppressAutoHyphens w:val="0"/>
        <w:autoSpaceDE w:val="0"/>
        <w:autoSpaceDN w:val="0"/>
        <w:adjustRightInd w:val="0"/>
        <w:ind w:firstLine="540"/>
        <w:jc w:val="both"/>
        <w:rPr>
          <w:lang w:eastAsia="ru-RU"/>
        </w:rPr>
      </w:pPr>
      <w:r>
        <w:rPr>
          <w:lang w:eastAsia="ru-RU"/>
        </w:rPr>
        <w:t>6.2.1.3.2. Решение каждого члена аукционной комиссии о соответствии участника электронного аукциона и поданной им заявки требованиям Федерального закона № 44-ФЗ и настоящей документации об электронном аукционе либо о несоответствии указанного участника и поданной им заявки на участие в таком аукционе требованиям Федерального закона № 44-ФЗ и (или) настоящей документации об электронном аукционе.</w:t>
      </w:r>
    </w:p>
    <w:p w:rsidR="00C53DE8" w:rsidRDefault="00C53DE8" w:rsidP="00C53DE8">
      <w:pPr>
        <w:suppressAutoHyphens w:val="0"/>
        <w:autoSpaceDE w:val="0"/>
        <w:autoSpaceDN w:val="0"/>
        <w:adjustRightInd w:val="0"/>
        <w:ind w:firstLine="540"/>
        <w:jc w:val="both"/>
        <w:rPr>
          <w:lang w:eastAsia="ru-RU"/>
        </w:rPr>
      </w:pPr>
      <w:r>
        <w:rPr>
          <w:lang w:eastAsia="ru-RU"/>
        </w:rPr>
        <w:t>6.2.1.4. Если единственная заявка на участие в электронном аукционе соответствует требованиям Федерального закона № 44-ФЗ и настоящей документации об электронном аукционе и заказчик  принял решение об осуществлении закупки у единственного исполнителя, то такое решение заказчик согласовывает -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При этом контракт должен быть заключен с единственным исполнителем на условиях, предусмотренных настоящей документацией об электронном аукционе, по цене, предложенной участником электронного аукциона, с которым заключается контракт, но не выше начальной (максимальной) цены контракта. Срок согласования в контрольном органе в сфере закупок не должен быть более чем десять рабочих дней с даты поступления обращения о согласовании заключения Контракта с единственным Исполнителем.</w:t>
      </w:r>
    </w:p>
    <w:p w:rsidR="00C53DE8" w:rsidRDefault="00C53DE8" w:rsidP="00C53DE8">
      <w:pPr>
        <w:suppressAutoHyphens w:val="0"/>
        <w:autoSpaceDE w:val="0"/>
        <w:autoSpaceDN w:val="0"/>
        <w:adjustRightInd w:val="0"/>
        <w:ind w:firstLine="540"/>
        <w:jc w:val="both"/>
        <w:rPr>
          <w:lang w:eastAsia="ru-RU"/>
        </w:rPr>
      </w:pPr>
      <w:r>
        <w:rPr>
          <w:lang w:eastAsia="ru-RU"/>
        </w:rPr>
        <w:t xml:space="preserve">6.2.1.5. Контракт заключается с участником электронного аукциона, подавшим единственную заявку на участие в нем, если этот участник и поданная им заявка признаны </w:t>
      </w:r>
      <w:r>
        <w:rPr>
          <w:lang w:eastAsia="ru-RU"/>
        </w:rPr>
        <w:lastRenderedPageBreak/>
        <w:t xml:space="preserve">соответствующими требованиям Федерального закона № 44-ФЗ и настоящей документации об электронном аукционе, в соответствии с </w:t>
      </w:r>
      <w:r>
        <w:t xml:space="preserve">пунктом </w:t>
      </w:r>
      <w:r>
        <w:rPr>
          <w:lang w:eastAsia="ru-RU"/>
        </w:rPr>
        <w:t xml:space="preserve">6.2.1.4 </w:t>
      </w:r>
      <w:r>
        <w:t>части II "ИНСТРУКЦИЯ УЧАСТНИКАМ АУКЦИОНА В ЭЛЕКТРОННОЙ ФОРМЕ"</w:t>
      </w:r>
      <w:r>
        <w:rPr>
          <w:lang w:eastAsia="ru-RU"/>
        </w:rPr>
        <w:t xml:space="preserve"> в порядке, установленном </w:t>
      </w:r>
      <w:r>
        <w:t>пунктом 6.01 (6.1) части II "ИНСТРУКЦИЯ УЧАСТНИКАМ АУКЦИОНА В ЭЛЕКТРОННОЙ ФОРМЕ"</w:t>
      </w:r>
      <w:r>
        <w:rPr>
          <w:lang w:eastAsia="ru-RU"/>
        </w:rPr>
        <w:t>.</w:t>
      </w:r>
    </w:p>
    <w:p w:rsidR="00C53DE8" w:rsidRDefault="00C53DE8" w:rsidP="00C53DE8">
      <w:pPr>
        <w:suppressAutoHyphens w:val="0"/>
        <w:autoSpaceDE w:val="0"/>
        <w:autoSpaceDN w:val="0"/>
        <w:adjustRightInd w:val="0"/>
        <w:ind w:firstLine="540"/>
        <w:jc w:val="both"/>
        <w:rPr>
          <w:lang w:eastAsia="ru-RU"/>
        </w:rPr>
      </w:pPr>
      <w:r>
        <w:rPr>
          <w:lang w:eastAsia="ru-RU"/>
        </w:rPr>
        <w:t xml:space="preserve">6.2.2. В случае, если электронный аукцион признан не состоявшимся по основанию, предусмотренному </w:t>
      </w:r>
      <w:r>
        <w:t xml:space="preserve">пунктом </w:t>
      </w:r>
      <w:r>
        <w:rPr>
          <w:lang w:eastAsia="ru-RU"/>
        </w:rPr>
        <w:t xml:space="preserve">5.1.9 </w:t>
      </w:r>
      <w:r>
        <w:t>части II "ИНСТРУКЦИЯ УЧАСТНИКАМ АУКЦИОНА В ЭЛЕКТРОННОЙ ФОРМЕ"</w:t>
      </w:r>
      <w:r>
        <w:rPr>
          <w:lang w:eastAsia="ru-RU"/>
        </w:rPr>
        <w:t xml:space="preserve"> в связи с тем, что аукционной комиссией принято решение о признании только одного участника закупки, подавшего заявку на участие в электронном аукционе, его участником:</w:t>
      </w:r>
    </w:p>
    <w:p w:rsidR="00C53DE8" w:rsidRDefault="00C53DE8" w:rsidP="00C53DE8">
      <w:pPr>
        <w:suppressAutoHyphens w:val="0"/>
        <w:autoSpaceDE w:val="0"/>
        <w:autoSpaceDN w:val="0"/>
        <w:adjustRightInd w:val="0"/>
        <w:ind w:firstLine="540"/>
        <w:jc w:val="both"/>
        <w:rPr>
          <w:lang w:eastAsia="ru-RU"/>
        </w:rPr>
      </w:pPr>
      <w:bookmarkStart w:id="13" w:name="Par8"/>
      <w:bookmarkEnd w:id="13"/>
      <w:r>
        <w:rPr>
          <w:lang w:eastAsia="ru-RU"/>
        </w:rPr>
        <w:t xml:space="preserve">6.2.2.1. Оператор электронной площадки в течение одного часа после размещения на электронной площадке протокола, указанного в </w:t>
      </w:r>
      <w:r>
        <w:t xml:space="preserve">пункте </w:t>
      </w:r>
      <w:r>
        <w:rPr>
          <w:lang w:eastAsia="ru-RU"/>
        </w:rPr>
        <w:t xml:space="preserve">5.1.8 </w:t>
      </w:r>
      <w:r>
        <w:t>части II "ИНСТРУКЦИЯ УЧАСТНИКАМ АУКЦИОНА В ЭЛЕКТРОННОЙ ФОРМЕ"</w:t>
      </w:r>
      <w:r>
        <w:rPr>
          <w:lang w:eastAsia="ru-RU"/>
        </w:rPr>
        <w:t xml:space="preserve">,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r>
        <w:t>пунктами 1.16.2.2 - 1.16.2.6 и 1.16.2.8 части II "ИНСТРУКЦИЯ УЧАСТНИКАМ АУКЦИОНА В ЭЛЕКТРОННОЙ ФОРМЕ"</w:t>
      </w:r>
      <w:r>
        <w:rPr>
          <w:lang w:eastAsia="ru-RU"/>
        </w:rPr>
        <w:t xml:space="preserve"> и содержащиеся на дату и время окончания срока подачи заявок на участие в таком аукционе в реестре участников электронного аукциона, получивших аккредитацию на электронной площадке.</w:t>
      </w:r>
    </w:p>
    <w:p w:rsidR="00C53DE8" w:rsidRDefault="00C53DE8" w:rsidP="00C53DE8">
      <w:pPr>
        <w:suppressAutoHyphens w:val="0"/>
        <w:autoSpaceDE w:val="0"/>
        <w:autoSpaceDN w:val="0"/>
        <w:adjustRightInd w:val="0"/>
        <w:ind w:firstLine="540"/>
        <w:jc w:val="both"/>
        <w:rPr>
          <w:lang w:eastAsia="ru-RU"/>
        </w:rPr>
      </w:pPr>
      <w:r>
        <w:rPr>
          <w:lang w:eastAsia="ru-RU"/>
        </w:rPr>
        <w:t xml:space="preserve">6.2.2.2. Оператор электронной площадки в течение срока, указанного в </w:t>
      </w:r>
      <w:r>
        <w:t xml:space="preserve">пункте </w:t>
      </w:r>
      <w:r>
        <w:rPr>
          <w:lang w:eastAsia="ru-RU"/>
        </w:rPr>
        <w:t xml:space="preserve">6.2.2.1 </w:t>
      </w:r>
      <w:r>
        <w:t>части II "ИНСТРУКЦИЯ УЧАСТНИКАМ АУКЦИОНА В ЭЛЕКТРОННОЙ ФОРМЕ"</w:t>
      </w:r>
      <w:r>
        <w:rPr>
          <w:lang w:eastAsia="ru-RU"/>
        </w:rPr>
        <w:t>, обязан направить уведомление единственному участнику электронного аукциона.</w:t>
      </w:r>
    </w:p>
    <w:p w:rsidR="00C53DE8" w:rsidRDefault="00C53DE8" w:rsidP="00C53DE8">
      <w:pPr>
        <w:suppressAutoHyphens w:val="0"/>
        <w:autoSpaceDE w:val="0"/>
        <w:autoSpaceDN w:val="0"/>
        <w:adjustRightInd w:val="0"/>
        <w:ind w:firstLine="540"/>
        <w:jc w:val="both"/>
        <w:rPr>
          <w:lang w:eastAsia="ru-RU"/>
        </w:rPr>
      </w:pPr>
      <w:r>
        <w:rPr>
          <w:lang w:eastAsia="ru-RU"/>
        </w:rPr>
        <w:t xml:space="preserve">6.2.2.3.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r>
        <w:t xml:space="preserve">пункте </w:t>
      </w:r>
      <w:r>
        <w:rPr>
          <w:lang w:eastAsia="ru-RU"/>
        </w:rPr>
        <w:t xml:space="preserve">6.2.2.1 </w:t>
      </w:r>
      <w:r>
        <w:t>части II "ИНСТРУКЦИЯ УЧАСТНИКАМ АУКЦИОНА В ЭЛЕКТРОННОЙ ФОРМЕ"</w:t>
      </w:r>
      <w:r>
        <w:rPr>
          <w:lang w:eastAsia="ru-RU"/>
        </w:rPr>
        <w:t>, рассматривает данную заявку и указанные документы на предмет соответствия требованиям Федерального закона № 44-ФЗ и настоящей документации об электронном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C53DE8" w:rsidRDefault="00C53DE8" w:rsidP="00C53DE8">
      <w:pPr>
        <w:suppressAutoHyphens w:val="0"/>
        <w:autoSpaceDE w:val="0"/>
        <w:autoSpaceDN w:val="0"/>
        <w:adjustRightInd w:val="0"/>
        <w:ind w:firstLine="540"/>
        <w:jc w:val="both"/>
        <w:rPr>
          <w:lang w:eastAsia="ru-RU"/>
        </w:rPr>
      </w:pPr>
      <w:r>
        <w:rPr>
          <w:lang w:eastAsia="ru-RU"/>
        </w:rPr>
        <w:t>6.2.2.3.1. Решение о соответствии единственного участника электронного аукциона и поданной им заявки на участие в нем требованиям Федерального закона № 44-ФЗ и настоящей документации об электронном аукционе либо о несоответствии этого участника и данной заявки требованиям Федерального закона № 44-ФЗ и (или) настоящей документации об электронном аукционе с обоснованием указанного решения, в том числе с указанием положений Федерального закона № 44-ФЗ и (или) настоящей документации об электронном аукционе, которым не соответствует эта заявка.</w:t>
      </w:r>
    </w:p>
    <w:p w:rsidR="00C53DE8" w:rsidRDefault="00C53DE8" w:rsidP="00C53DE8">
      <w:pPr>
        <w:suppressAutoHyphens w:val="0"/>
        <w:autoSpaceDE w:val="0"/>
        <w:autoSpaceDN w:val="0"/>
        <w:adjustRightInd w:val="0"/>
        <w:ind w:firstLine="540"/>
        <w:jc w:val="both"/>
        <w:rPr>
          <w:lang w:eastAsia="ru-RU"/>
        </w:rPr>
      </w:pPr>
      <w:r>
        <w:rPr>
          <w:lang w:eastAsia="ru-RU"/>
        </w:rPr>
        <w:t>6.2.2.3.2. Решение каждого члена аукционной комиссии о соответствии единственного участника такого аукциона и поданной им заявки на участие в нем требованиям Федерального закона № 44-ФЗ и настоящей документации об электронном аукционе либо о несоответствии этого участника и поданной им заявки на участие в таком аукционе требованиям Федерального закона № 44-ФЗ и (или) настоящей документации об электронном аукционе.</w:t>
      </w:r>
    </w:p>
    <w:p w:rsidR="00C53DE8" w:rsidRDefault="00C53DE8" w:rsidP="00C53DE8">
      <w:pPr>
        <w:suppressAutoHyphens w:val="0"/>
        <w:autoSpaceDE w:val="0"/>
        <w:autoSpaceDN w:val="0"/>
        <w:adjustRightInd w:val="0"/>
        <w:ind w:firstLine="540"/>
        <w:jc w:val="both"/>
        <w:rPr>
          <w:lang w:eastAsia="ru-RU"/>
        </w:rPr>
      </w:pPr>
      <w:r>
        <w:rPr>
          <w:lang w:eastAsia="ru-RU"/>
        </w:rPr>
        <w:t xml:space="preserve">6.2.2.4. Контракт с единственным участником электронного аукциона, если этот участник и поданная им заявка на участие в электронном аукционе признаны соответствующими требованиям Федерального закона № 44-ФЗ и настоящей документации об электронном аукционе, заключается в соответствии с </w:t>
      </w:r>
      <w:r>
        <w:t xml:space="preserve">пунктом </w:t>
      </w:r>
      <w:r>
        <w:rPr>
          <w:lang w:eastAsia="ru-RU"/>
        </w:rPr>
        <w:t xml:space="preserve">6.2.1.4 </w:t>
      </w:r>
      <w:r>
        <w:t>части II "ИНСТРУКЦИЯ УЧАСТНИКАМ АУКЦИОНА В ЭЛЕКТРОННОЙ ФОРМЕ"</w:t>
      </w:r>
      <w:r>
        <w:rPr>
          <w:lang w:eastAsia="ru-RU"/>
        </w:rPr>
        <w:t xml:space="preserve"> в порядке, установленном </w:t>
      </w:r>
      <w:r>
        <w:t>пунктом 6.01 (6.1) части II "ИНСТРУКЦИЯ УЧАСТНИКАМ АУКЦИОНА В ЭЛЕКТРОННОЙ ФОРМЕ"</w:t>
      </w:r>
      <w:r>
        <w:rPr>
          <w:lang w:eastAsia="ru-RU"/>
        </w:rPr>
        <w:t xml:space="preserve">. </w:t>
      </w:r>
    </w:p>
    <w:p w:rsidR="00C53DE8" w:rsidRDefault="00C53DE8" w:rsidP="00C53DE8">
      <w:pPr>
        <w:suppressAutoHyphens w:val="0"/>
        <w:autoSpaceDE w:val="0"/>
        <w:autoSpaceDN w:val="0"/>
        <w:adjustRightInd w:val="0"/>
        <w:ind w:firstLine="540"/>
        <w:jc w:val="both"/>
        <w:rPr>
          <w:lang w:eastAsia="ru-RU"/>
        </w:rPr>
      </w:pPr>
      <w:r>
        <w:rPr>
          <w:lang w:eastAsia="ru-RU"/>
        </w:rPr>
        <w:t xml:space="preserve">6.2.3. В случае, если электронный аукцион признан не состоявшимся по основанию, предусмотренному </w:t>
      </w:r>
      <w:r>
        <w:t xml:space="preserve">пунктом </w:t>
      </w:r>
      <w:r>
        <w:rPr>
          <w:lang w:eastAsia="ru-RU"/>
        </w:rPr>
        <w:t xml:space="preserve">5.2.20 </w:t>
      </w:r>
      <w:r>
        <w:t>части II "ИНСТРУКЦИЯ УЧАСТНИКАМ АУКЦИОНА В ЭЛЕКТРОННОЙ ФОРМЕ"</w:t>
      </w:r>
      <w:r>
        <w:rPr>
          <w:lang w:eastAsia="ru-RU"/>
        </w:rPr>
        <w:t xml:space="preserve"> в связи с тем, что в течение десяти минут после начала проведения электронного аукциона ни один из его участников не подал предложение о цене контракта:</w:t>
      </w:r>
    </w:p>
    <w:p w:rsidR="00C53DE8" w:rsidRDefault="00C53DE8" w:rsidP="00C53DE8">
      <w:pPr>
        <w:suppressAutoHyphens w:val="0"/>
        <w:autoSpaceDE w:val="0"/>
        <w:autoSpaceDN w:val="0"/>
        <w:adjustRightInd w:val="0"/>
        <w:ind w:firstLine="540"/>
        <w:jc w:val="both"/>
        <w:rPr>
          <w:lang w:eastAsia="ru-RU"/>
        </w:rPr>
      </w:pPr>
      <w:bookmarkStart w:id="14" w:name="Par15"/>
      <w:bookmarkEnd w:id="14"/>
      <w:r>
        <w:rPr>
          <w:lang w:eastAsia="ru-RU"/>
        </w:rPr>
        <w:t xml:space="preserve">6.2.3.1. оператор электронной площадки в течение одного часа после размещения на электронной площадке протокола, указанного в </w:t>
      </w:r>
      <w:r>
        <w:t xml:space="preserve">пункте </w:t>
      </w:r>
      <w:r>
        <w:rPr>
          <w:lang w:eastAsia="ru-RU"/>
        </w:rPr>
        <w:t xml:space="preserve">5.2.20 </w:t>
      </w:r>
      <w:r>
        <w:t xml:space="preserve">части II "ИНСТРУКЦИЯ </w:t>
      </w:r>
      <w:r>
        <w:lastRenderedPageBreak/>
        <w:t>УЧАСТНИКАМ АУКЦИОНА В ЭЛЕКТРОННОЙ ФОРМЕ"</w:t>
      </w:r>
      <w:r>
        <w:rPr>
          <w:lang w:eastAsia="ru-RU"/>
        </w:rPr>
        <w:t xml:space="preserve">, обязан направить заказчику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предусмотренные </w:t>
      </w:r>
      <w:r>
        <w:t>пунктами 1.16.2.2 - 1.16.2.6 и 1.16.2.8 части II "ИНСТРУКЦИЯ УЧАСТНИКАМ АУКЦИОНА В ЭЛЕКТРОННОЙ ФОРМЕ"</w:t>
      </w:r>
      <w:r>
        <w:rPr>
          <w:lang w:eastAsia="ru-RU"/>
        </w:rPr>
        <w:t xml:space="preserve"> и содержащиеся на дату и время окончания срока подачи заявок на участие в таком аукционе в реестре участников электронного аукциона, получивших аккредитацию на электронной площадке;</w:t>
      </w:r>
    </w:p>
    <w:p w:rsidR="00C53DE8" w:rsidRDefault="00C53DE8" w:rsidP="00C53DE8">
      <w:pPr>
        <w:suppressAutoHyphens w:val="0"/>
        <w:autoSpaceDE w:val="0"/>
        <w:autoSpaceDN w:val="0"/>
        <w:adjustRightInd w:val="0"/>
        <w:ind w:firstLine="540"/>
        <w:jc w:val="both"/>
        <w:rPr>
          <w:lang w:eastAsia="ru-RU"/>
        </w:rPr>
      </w:pPr>
      <w:r>
        <w:rPr>
          <w:lang w:eastAsia="ru-RU"/>
        </w:rPr>
        <w:t xml:space="preserve">6.2.3.2. Оператор электронной площадки в течение срока, указанного в </w:t>
      </w:r>
      <w:r>
        <w:t xml:space="preserve">пункте </w:t>
      </w:r>
      <w:r>
        <w:rPr>
          <w:lang w:eastAsia="ru-RU"/>
        </w:rPr>
        <w:t xml:space="preserve">6.2.3.1 </w:t>
      </w:r>
      <w:r>
        <w:t>части II "ИНСТРУКЦИЯ УЧАСТНИКАМ АУКЦИОНА В ЭЛЕКТРОННОЙ ФОРМЕ"</w:t>
      </w:r>
      <w:r>
        <w:rPr>
          <w:lang w:eastAsia="ru-RU"/>
        </w:rPr>
        <w:t>, обязан направить уведомления участникам электронного аукциона.</w:t>
      </w:r>
    </w:p>
    <w:p w:rsidR="00C53DE8" w:rsidRDefault="00C53DE8" w:rsidP="00C53DE8">
      <w:pPr>
        <w:suppressAutoHyphens w:val="0"/>
        <w:autoSpaceDE w:val="0"/>
        <w:autoSpaceDN w:val="0"/>
        <w:adjustRightInd w:val="0"/>
        <w:ind w:firstLine="540"/>
        <w:jc w:val="both"/>
        <w:rPr>
          <w:lang w:eastAsia="ru-RU"/>
        </w:rPr>
      </w:pPr>
      <w:r>
        <w:rPr>
          <w:lang w:eastAsia="ru-RU"/>
        </w:rPr>
        <w:t xml:space="preserve">6.2.3.3.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r>
        <w:t xml:space="preserve">пункте </w:t>
      </w:r>
      <w:r>
        <w:rPr>
          <w:lang w:eastAsia="ru-RU"/>
        </w:rPr>
        <w:t xml:space="preserve">6.2.3.1 </w:t>
      </w:r>
      <w:r>
        <w:t>части II "ИНСТРУКЦИЯ УЧАСТНИКАМ АУКЦИОНА В ЭЛЕКТРОННОЙ ФОРМЕ"</w:t>
      </w:r>
      <w:r>
        <w:rPr>
          <w:lang w:eastAsia="ru-RU"/>
        </w:rPr>
        <w:t>, рассматривает вторые части этих заявок и указанные документы на предмет соответствия требованиям Федерального закона № 44-ФЗ и настоящей документации об электронном аукционе и направляет оператору электронной площадки протокол подведения итогов электронного аукциона, подписанный членами аукционной комиссии. Указанный протокол должен содержать следующую информацию:</w:t>
      </w:r>
    </w:p>
    <w:p w:rsidR="00C53DE8" w:rsidRDefault="00C53DE8" w:rsidP="00C53DE8">
      <w:pPr>
        <w:suppressAutoHyphens w:val="0"/>
        <w:autoSpaceDE w:val="0"/>
        <w:autoSpaceDN w:val="0"/>
        <w:adjustRightInd w:val="0"/>
        <w:ind w:firstLine="540"/>
        <w:jc w:val="both"/>
        <w:rPr>
          <w:lang w:eastAsia="ru-RU"/>
        </w:rPr>
      </w:pPr>
      <w:r>
        <w:rPr>
          <w:lang w:eastAsia="ru-RU"/>
        </w:rPr>
        <w:t>6.2.3.3.1. Решение о соответствии участников электронного аукциона и поданных ими заявок на участие в нем требованиям Федерального закона № 44-ФЗ и настоящей документации об электронном аукционе или о несоответствии участников такого аукциона и данных заявок требованиям Федерального закона № 44-ФЗ и (или) настоящей документации об электронном аукционе с обоснованием указанного решения, в том числе с указанием положений настоящей документации об электронном аукционе, которым не соответствуют данные заявки, содержания данных заявок, которое не соответствует требованиям настоящей документации об электронном аукционе;</w:t>
      </w:r>
    </w:p>
    <w:p w:rsidR="00C53DE8" w:rsidRDefault="00C53DE8" w:rsidP="00C53DE8">
      <w:pPr>
        <w:suppressAutoHyphens w:val="0"/>
        <w:autoSpaceDE w:val="0"/>
        <w:autoSpaceDN w:val="0"/>
        <w:adjustRightInd w:val="0"/>
        <w:ind w:firstLine="540"/>
        <w:jc w:val="both"/>
        <w:rPr>
          <w:lang w:eastAsia="ru-RU"/>
        </w:rPr>
      </w:pPr>
      <w:r>
        <w:rPr>
          <w:lang w:eastAsia="ru-RU"/>
        </w:rPr>
        <w:t>6.2.3.3.2. Решение каждого члена аукционной комиссии о соответствии участников электронного аукциона и поданных ими заявок на участие в электронном аукционе требованиям Федерального закона № 44-ФЗ и настоящей документации об электронном аукционе или о несоответствии участников такого аукциона и поданных ими заявок требованиям Федерального закона № 44-ФЗ и (или) настоящей документации об электронном аукционе.</w:t>
      </w:r>
    </w:p>
    <w:p w:rsidR="00C53DE8" w:rsidRDefault="00C53DE8" w:rsidP="00C53DE8">
      <w:pPr>
        <w:suppressAutoHyphens w:val="0"/>
        <w:autoSpaceDE w:val="0"/>
        <w:autoSpaceDN w:val="0"/>
        <w:adjustRightInd w:val="0"/>
        <w:ind w:firstLine="540"/>
        <w:jc w:val="both"/>
        <w:rPr>
          <w:lang w:eastAsia="ru-RU"/>
        </w:rPr>
      </w:pPr>
      <w:r>
        <w:rPr>
          <w:lang w:eastAsia="ru-RU"/>
        </w:rPr>
        <w:t xml:space="preserve">6.2.3.4. Контракт заключается в соответствии с </w:t>
      </w:r>
      <w:r>
        <w:t xml:space="preserve">пунктом </w:t>
      </w:r>
      <w:r>
        <w:rPr>
          <w:lang w:eastAsia="ru-RU"/>
        </w:rPr>
        <w:t xml:space="preserve">6.2.1.4 </w:t>
      </w:r>
      <w:r>
        <w:t>части II "ИНСТРУКЦИЯ УЧАСТНИКАМ АУКЦИОНА В ЭЛЕКТРОННОЙ ФОРМЕ"</w:t>
      </w:r>
      <w:r>
        <w:rPr>
          <w:lang w:eastAsia="ru-RU"/>
        </w:rPr>
        <w:t xml:space="preserve"> в порядке, установленном </w:t>
      </w:r>
      <w:r>
        <w:t>пунктом 6.01 (6.1) части II "ИНСТРУКЦИЯ УЧАСТНИКАМ АУКЦИОНА В ЭЛЕКТРОННОЙ ФОРМЕ"</w:t>
      </w:r>
      <w:r>
        <w:rPr>
          <w:lang w:eastAsia="ru-RU"/>
        </w:rPr>
        <w:t>, с участником электронного аукциона, заявка на участие в котором подана:</w:t>
      </w:r>
    </w:p>
    <w:p w:rsidR="00C53DE8" w:rsidRDefault="00C53DE8" w:rsidP="00C53DE8">
      <w:pPr>
        <w:suppressAutoHyphens w:val="0"/>
        <w:autoSpaceDE w:val="0"/>
        <w:autoSpaceDN w:val="0"/>
        <w:adjustRightInd w:val="0"/>
        <w:ind w:firstLine="540"/>
        <w:jc w:val="both"/>
        <w:rPr>
          <w:lang w:eastAsia="ru-RU"/>
        </w:rPr>
      </w:pPr>
      <w:r>
        <w:rPr>
          <w:lang w:eastAsia="ru-RU"/>
        </w:rPr>
        <w:t>6.2.3.4.1. Ранее других заявок на участие в электронном аукционе, если несколько участников такого аукциона и поданные ими заявки признаны соответствующими требованиям Федерального закона № 44-ФЗ и настоящей документации об электронном аукционе;</w:t>
      </w:r>
    </w:p>
    <w:p w:rsidR="00C53DE8" w:rsidRDefault="00C53DE8" w:rsidP="00C53DE8">
      <w:pPr>
        <w:suppressAutoHyphens w:val="0"/>
        <w:autoSpaceDE w:val="0"/>
        <w:autoSpaceDN w:val="0"/>
        <w:adjustRightInd w:val="0"/>
        <w:ind w:firstLine="540"/>
        <w:jc w:val="both"/>
        <w:rPr>
          <w:lang w:eastAsia="ru-RU"/>
        </w:rPr>
      </w:pPr>
      <w:r>
        <w:rPr>
          <w:lang w:eastAsia="ru-RU"/>
        </w:rPr>
        <w:t>6.2.3.4.2. 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Федерального закона № 44-ФЗ и настоящей документации об электронном аукционе.</w:t>
      </w:r>
    </w:p>
    <w:p w:rsidR="00C53DE8" w:rsidRDefault="00C53DE8" w:rsidP="00C53DE8">
      <w:pPr>
        <w:suppressAutoHyphens w:val="0"/>
        <w:autoSpaceDE w:val="0"/>
        <w:autoSpaceDN w:val="0"/>
        <w:adjustRightInd w:val="0"/>
        <w:ind w:firstLine="540"/>
        <w:jc w:val="both"/>
        <w:rPr>
          <w:lang w:eastAsia="ru-RU"/>
        </w:rPr>
      </w:pPr>
      <w:r>
        <w:rPr>
          <w:lang w:eastAsia="ru-RU"/>
        </w:rPr>
        <w:t xml:space="preserve">6.2.4. В случае, если электронный аукцион признан не состоявшимся по основаниям, предусмотренным </w:t>
      </w:r>
      <w:r>
        <w:t xml:space="preserve">пунктом 4.1.11 и </w:t>
      </w:r>
      <w:r>
        <w:rPr>
          <w:lang w:eastAsia="ru-RU"/>
        </w:rPr>
        <w:t>5.1.9</w:t>
      </w:r>
      <w:r>
        <w:t xml:space="preserve"> части II "ИНСТРУКЦИЯ УЧАСТНИКАМ АУКЦИОНА В ЭЛЕКТРОННОЙ ФОРМЕ"</w:t>
      </w:r>
      <w:r>
        <w:rPr>
          <w:lang w:eastAsia="ru-RU"/>
        </w:rPr>
        <w:t xml:space="preserve">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в случае, если электронный аукцион признан не состоявшимся по основаниям, предусмотренным пунктом 6.01.14 (6.1.14) части II "ИНСТРУКЦИЯ УЧАСТНИКАМ АУКЦИОНА В ЭЛЕКТРОННОЙ ФОРМЕ", заказчик вносит изменения в план-график (при необходимости также в план закупок) </w:t>
      </w:r>
      <w:r>
        <w:rPr>
          <w:i/>
          <w:lang w:eastAsia="ru-RU"/>
        </w:rPr>
        <w:t xml:space="preserve">- в 2014-2015 годах изменения в планы </w:t>
      </w:r>
      <w:r>
        <w:rPr>
          <w:i/>
          <w:lang w:eastAsia="ru-RU"/>
        </w:rPr>
        <w:lastRenderedPageBreak/>
        <w:t>закупок и планы-графики не вносятся на основании п. 2 ч. 3 ст. 112 Закона № 44-ФЗ</w:t>
      </w:r>
      <w:r>
        <w:rPr>
          <w:lang w:eastAsia="ru-RU"/>
        </w:rPr>
        <w:t>) и осуществляет закупку путем проведения запроса предложений (при этом объект закупки не может быть изменен) или иным способом в соответствии с Федеральным законом № 44-ФЗ.</w:t>
      </w:r>
    </w:p>
    <w:p w:rsidR="00C53DE8" w:rsidRDefault="00C53DE8" w:rsidP="00C53DE8">
      <w:pPr>
        <w:autoSpaceDE w:val="0"/>
        <w:ind w:firstLine="540"/>
        <w:jc w:val="both"/>
      </w:pPr>
    </w:p>
    <w:p w:rsidR="00C53DE8" w:rsidRDefault="00C53DE8" w:rsidP="00C53DE8">
      <w:pPr>
        <w:autoSpaceDE w:val="0"/>
        <w:ind w:firstLine="540"/>
        <w:jc w:val="both"/>
      </w:pPr>
    </w:p>
    <w:p w:rsidR="00C53DE8" w:rsidRDefault="00C53DE8" w:rsidP="00C53DE8">
      <w:pPr>
        <w:autoSpaceDE w:val="0"/>
        <w:jc w:val="both"/>
        <w:rPr>
          <w:b/>
        </w:rPr>
      </w:pPr>
      <w:r>
        <w:rPr>
          <w:b/>
        </w:rPr>
        <w:t>6.3. Обеспечение исполнения контракта</w:t>
      </w:r>
    </w:p>
    <w:p w:rsidR="00C53DE8" w:rsidRDefault="00C53DE8" w:rsidP="00C53DE8">
      <w:pPr>
        <w:autoSpaceDE w:val="0"/>
        <w:ind w:firstLine="540"/>
        <w:jc w:val="both"/>
        <w:rPr>
          <w:b/>
        </w:rPr>
      </w:pPr>
    </w:p>
    <w:p w:rsidR="00C53DE8" w:rsidRDefault="00C53DE8" w:rsidP="00C53DE8">
      <w:pPr>
        <w:ind w:firstLine="540"/>
        <w:jc w:val="both"/>
      </w:pPr>
      <w:r>
        <w:t>6.3.1 Контракт заключается только после предоставления участником электронного аукциона, с которым заключается контракт, безотзывной банковской гарантии, выданной банком, включенным в перечень, указанный в пункте 6.3.5</w:t>
      </w:r>
      <w:r>
        <w:rPr>
          <w:lang w:eastAsia="ru-RU"/>
        </w:rPr>
        <w:t xml:space="preserve"> части II "ИНСТРУКЦИЯ УЧАСТНИКАМ АУКЦИОНА В ЭЛЕКТРОННОЙ ФОРМЕ"</w:t>
      </w:r>
      <w:r>
        <w:t xml:space="preserve"> и соответствующей требованиям, установленным пунктом 6.3.</w:t>
      </w:r>
      <w:r>
        <w:rPr>
          <w:lang w:eastAsia="ru-RU"/>
        </w:rPr>
        <w:t>6 части II "ИНСТРУКЦИЯ УЧАСТНИКАМ АУКЦИОНА В ЭЛЕКТРОННОЙ ФОРМЕ"</w:t>
      </w:r>
      <w:r>
        <w:t xml:space="preserve"> или внесением денежных средств на расчетный счет указанный заказчиком, в размере обеспечения исполнения контракта, предусмотренном в части III "ИНФОРМАЦИОННАЯ КАРТА АУКЦИОНА В ЭЛЕКТРОННОЙ ФОРМЕ"</w:t>
      </w:r>
      <w:r>
        <w:rPr>
          <w:lang w:eastAsia="en-US"/>
        </w:rPr>
        <w:t>.</w:t>
      </w:r>
      <w:r>
        <w:t xml:space="preserve"> Способ обеспечения исполнения контракта из указанных в настоящей части способов определяется таким участником электронного аукциона самостоятельно.</w:t>
      </w:r>
    </w:p>
    <w:p w:rsidR="00C53DE8" w:rsidRDefault="00C53DE8" w:rsidP="00C53DE8">
      <w:pPr>
        <w:ind w:firstLine="540"/>
        <w:jc w:val="both"/>
      </w:pPr>
      <w:r>
        <w:t>6.3.2. В случае непредоставления участником электронного аукциона, с которым заключается контракт, обеспечения исполнения контракта в срок, установленный в</w:t>
      </w:r>
      <w:r>
        <w:rPr>
          <w:color w:val="FF0000"/>
        </w:rPr>
        <w:t xml:space="preserve"> </w:t>
      </w:r>
      <w:r>
        <w:t>части III "ИНФОРМАЦИОННАЯ КАРТА АУКЦИОНА В ЭЛЕКТРОННОЙ ФОРМЕ", такой участник считается уклонившимся от заключения контракта.</w:t>
      </w:r>
    </w:p>
    <w:p w:rsidR="00C53DE8" w:rsidRDefault="00C53DE8" w:rsidP="00C53DE8">
      <w:pPr>
        <w:ind w:firstLine="567"/>
        <w:jc w:val="both"/>
      </w:pPr>
      <w:r>
        <w:t>6.3.3. Если победителем электронного аукциона или участником электронного аукциона, с которыми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C53DE8" w:rsidRDefault="00C53DE8" w:rsidP="00C53DE8">
      <w:pPr>
        <w:ind w:firstLine="567"/>
        <w:jc w:val="both"/>
      </w:pPr>
      <w:r>
        <w:t>6.3.4. В случае избрания способа обеспечения исполнения контракта в виде безотзывной банковской гарантии, срок действия такой гарантии должен превышать срок действия контракта не менее чем на один месяц.</w:t>
      </w:r>
    </w:p>
    <w:p w:rsidR="00C53DE8" w:rsidRDefault="00C53DE8" w:rsidP="00C53DE8">
      <w:pPr>
        <w:ind w:firstLine="540"/>
        <w:jc w:val="both"/>
      </w:pPr>
      <w:r>
        <w:t>6.3.5. Банковская гарантия, предъявляемая в качестве обеспечения исполнения контракта должна</w:t>
      </w:r>
      <w:r>
        <w:rPr>
          <w:lang w:eastAsia="en-US"/>
        </w:rPr>
        <w:t xml:space="preserve"> быть включена в реестр банковских гарантий </w:t>
      </w:r>
      <w:r>
        <w:rPr>
          <w:i/>
          <w:lang w:eastAsia="en-US"/>
        </w:rPr>
        <w:t>(условие о включении в реестр банковских гарантий вступает в силу с 31 марта 2014 года)</w:t>
      </w:r>
      <w:r>
        <w:rPr>
          <w:lang w:eastAsia="en-US"/>
        </w:rPr>
        <w:t xml:space="preserve">, </w:t>
      </w:r>
      <w:r>
        <w:t xml:space="preserve">размещенный в ЕИС (на официальном сайте) и выдана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который </w:t>
      </w:r>
      <w:r>
        <w:rPr>
          <w:lang w:eastAsia="en-US"/>
        </w:rPr>
        <w:t xml:space="preserve">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 </w:t>
      </w:r>
    </w:p>
    <w:p w:rsidR="00C53DE8" w:rsidRDefault="00C53DE8" w:rsidP="00C53DE8">
      <w:pPr>
        <w:ind w:firstLine="540"/>
        <w:jc w:val="both"/>
        <w:rPr>
          <w:lang w:eastAsia="en-US"/>
        </w:rPr>
      </w:pPr>
      <w:r>
        <w:t xml:space="preserve">6.3.6. </w:t>
      </w:r>
      <w:r>
        <w:rPr>
          <w:lang w:eastAsia="en-US"/>
        </w:rPr>
        <w:t>Банковская гарантия должна быть безотзывной и должна содержать:</w:t>
      </w:r>
    </w:p>
    <w:p w:rsidR="00C53DE8" w:rsidRDefault="00C53DE8" w:rsidP="00C53DE8">
      <w:pPr>
        <w:ind w:firstLine="540"/>
        <w:jc w:val="both"/>
        <w:rPr>
          <w:lang w:eastAsia="en-US"/>
        </w:rPr>
      </w:pPr>
      <w:r>
        <w:rPr>
          <w:lang w:eastAsia="en-US"/>
        </w:rPr>
        <w:t>6.3.6.1. Сумму банковской гарантии, указанную в</w:t>
      </w:r>
      <w:r>
        <w:rPr>
          <w:color w:val="FF0000"/>
          <w:lang w:eastAsia="en-US"/>
        </w:rPr>
        <w:t xml:space="preserve"> </w:t>
      </w:r>
      <w:r>
        <w:t xml:space="preserve">части III "ИНФОРМАЦИОННАЯ КАРТА АУКЦИОНА В ЭЛЕКТРОННОЙ ФОРМЕ" </w:t>
      </w:r>
      <w:r>
        <w:rPr>
          <w:lang w:eastAsia="en-US"/>
        </w:rPr>
        <w:t xml:space="preserve">и подлежащую уплате гарантом Заказчику при ненадлежащем исполнении принципала обязательств, указанных </w:t>
      </w:r>
      <w:r>
        <w:t>в пункте 6.3.6.2</w:t>
      </w:r>
      <w:r>
        <w:rPr>
          <w:lang w:eastAsia="ru-RU"/>
        </w:rPr>
        <w:t xml:space="preserve"> части II "ИНСТРУКЦИЯ УЧАСТНИКАМ АУКЦИОНА В ЭЛЕКТРОННОЙ ФОРМЕ".</w:t>
      </w:r>
    </w:p>
    <w:p w:rsidR="00C53DE8" w:rsidRDefault="00C53DE8" w:rsidP="00C53DE8">
      <w:pPr>
        <w:ind w:firstLine="540"/>
        <w:jc w:val="both"/>
        <w:rPr>
          <w:lang w:eastAsia="en-US"/>
        </w:rPr>
      </w:pPr>
      <w:r>
        <w:rPr>
          <w:lang w:eastAsia="en-US"/>
        </w:rPr>
        <w:t>6.3.6.2. Обязательства принципала, надлежащее исполнение которых обеспечивается банковской гарантией.</w:t>
      </w:r>
    </w:p>
    <w:p w:rsidR="00C53DE8" w:rsidRDefault="00C53DE8" w:rsidP="00C53DE8">
      <w:pPr>
        <w:ind w:firstLine="540"/>
        <w:jc w:val="both"/>
        <w:rPr>
          <w:lang w:eastAsia="en-US"/>
        </w:rPr>
      </w:pPr>
      <w:r>
        <w:rPr>
          <w:lang w:eastAsia="en-US"/>
        </w:rPr>
        <w:t>6.3.6.3.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C53DE8" w:rsidRDefault="00C53DE8" w:rsidP="00C53DE8">
      <w:pPr>
        <w:ind w:firstLine="540"/>
        <w:jc w:val="both"/>
        <w:rPr>
          <w:lang w:eastAsia="en-US"/>
        </w:rPr>
      </w:pPr>
      <w:r>
        <w:rPr>
          <w:lang w:eastAsia="en-US"/>
        </w:rPr>
        <w:t>6.3.6.4.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53DE8" w:rsidRDefault="00C53DE8" w:rsidP="00C53DE8">
      <w:pPr>
        <w:ind w:firstLine="540"/>
        <w:jc w:val="both"/>
        <w:rPr>
          <w:lang w:eastAsia="en-US"/>
        </w:rPr>
      </w:pPr>
      <w:r>
        <w:rPr>
          <w:lang w:eastAsia="en-US"/>
        </w:rPr>
        <w:t xml:space="preserve">6.3.6.5. Срок действия банковской гарантии с учетом требований </w:t>
      </w:r>
      <w:r>
        <w:t>пункта 6.3.4</w:t>
      </w:r>
      <w:r>
        <w:rPr>
          <w:lang w:eastAsia="ru-RU"/>
        </w:rPr>
        <w:t xml:space="preserve"> части II "ИНСТРУКЦИЯ УЧАСТНИКАМ АУКЦИОНА В ЭЛЕКТРОННОЙ ФОРМЕ"</w:t>
      </w:r>
      <w:r>
        <w:rPr>
          <w:lang w:eastAsia="en-US"/>
        </w:rPr>
        <w:t>;</w:t>
      </w:r>
    </w:p>
    <w:p w:rsidR="00C53DE8" w:rsidRDefault="00C53DE8" w:rsidP="00C53DE8">
      <w:pPr>
        <w:ind w:firstLine="540"/>
        <w:jc w:val="both"/>
        <w:rPr>
          <w:lang w:eastAsia="en-US"/>
        </w:rPr>
      </w:pPr>
      <w:r>
        <w:rPr>
          <w:lang w:eastAsia="en-US"/>
        </w:rPr>
        <w:lastRenderedPageBreak/>
        <w:t>6.3.6.6.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53DE8" w:rsidRDefault="00C53DE8" w:rsidP="00C53DE8">
      <w:pPr>
        <w:ind w:firstLine="540"/>
        <w:jc w:val="both"/>
        <w:rPr>
          <w:lang w:eastAsia="en-US"/>
        </w:rPr>
      </w:pPr>
      <w:r>
        <w:rPr>
          <w:lang w:eastAsia="en-US"/>
        </w:rPr>
        <w:t>6.3.6.7.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C53DE8" w:rsidRDefault="00C53DE8" w:rsidP="00C53DE8">
      <w:pPr>
        <w:ind w:firstLine="540"/>
        <w:jc w:val="both"/>
      </w:pPr>
      <w:r>
        <w:rPr>
          <w:lang w:eastAsia="en-US"/>
        </w:rPr>
        <w:t xml:space="preserve">6.3.7. В банковскую гарантию может включаться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Данное условие включается в банковскую гарантию в обязательном порядке, если оно предусмотрено в извещении о проведении электронного аукциона и в </w:t>
      </w:r>
      <w:r>
        <w:t>части III "ИНФОРМАЦИОННАЯ КАРТА АУКЦИОНА В ЭЛЕКТРОННОЙ ФОРМЕ".</w:t>
      </w:r>
      <w:r>
        <w:rPr>
          <w:lang w:eastAsia="en-US"/>
        </w:rPr>
        <w:t xml:space="preserve"> </w:t>
      </w:r>
    </w:p>
    <w:p w:rsidR="00C53DE8" w:rsidRDefault="00C53DE8" w:rsidP="00C53DE8">
      <w:pPr>
        <w:ind w:firstLine="540"/>
        <w:jc w:val="both"/>
        <w:rPr>
          <w:lang w:eastAsia="en-US"/>
        </w:rPr>
      </w:pPr>
      <w:r>
        <w:t xml:space="preserve">6.3.8. </w:t>
      </w:r>
      <w:r>
        <w:rPr>
          <w:lang w:eastAsia="en-US"/>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53DE8" w:rsidRDefault="00C53DE8" w:rsidP="00C53DE8">
      <w:pPr>
        <w:suppressAutoHyphens w:val="0"/>
        <w:autoSpaceDE w:val="0"/>
        <w:autoSpaceDN w:val="0"/>
        <w:adjustRightInd w:val="0"/>
        <w:ind w:firstLine="540"/>
        <w:jc w:val="both"/>
        <w:rPr>
          <w:lang w:eastAsia="en-US"/>
        </w:rPr>
      </w:pPr>
      <w:r>
        <w:rPr>
          <w:lang w:eastAsia="en-US"/>
        </w:rPr>
        <w:t xml:space="preserve">6.3.9. Заказчик рассматривает поступившую в качестве обеспечения исполнения контракта банковскую гарантию </w:t>
      </w:r>
      <w:r>
        <w:rPr>
          <w:lang w:eastAsia="ru-RU"/>
        </w:rPr>
        <w:t>срок, не превышающий трех рабочих дней со дня ее поступления</w:t>
      </w:r>
      <w:r>
        <w:rPr>
          <w:lang w:eastAsia="en-US"/>
        </w:rPr>
        <w:t>.</w:t>
      </w:r>
    </w:p>
    <w:p w:rsidR="00C53DE8" w:rsidRDefault="00C53DE8" w:rsidP="00C53DE8">
      <w:pPr>
        <w:ind w:firstLine="540"/>
        <w:jc w:val="both"/>
        <w:rPr>
          <w:lang w:eastAsia="en-US"/>
        </w:rPr>
      </w:pPr>
      <w:r>
        <w:rPr>
          <w:lang w:eastAsia="en-US"/>
        </w:rPr>
        <w:t>6.3.10. Основанием для отказа в принятии банковской гарантии Заказчиком является:</w:t>
      </w:r>
    </w:p>
    <w:p w:rsidR="00C53DE8" w:rsidRDefault="00C53DE8" w:rsidP="00C53DE8">
      <w:pPr>
        <w:ind w:firstLine="540"/>
        <w:jc w:val="both"/>
        <w:rPr>
          <w:lang w:eastAsia="en-US"/>
        </w:rPr>
      </w:pPr>
      <w:r>
        <w:rPr>
          <w:lang w:eastAsia="en-US"/>
        </w:rPr>
        <w:t xml:space="preserve">- отсутствие информации о банковской гарантии в реестре банковских гарантий </w:t>
      </w:r>
      <w:r>
        <w:rPr>
          <w:i/>
        </w:rPr>
        <w:t>(данное условие вступает в силу с 31 марта 2014 года)</w:t>
      </w:r>
      <w:r>
        <w:rPr>
          <w:lang w:eastAsia="en-US"/>
        </w:rPr>
        <w:t>;</w:t>
      </w:r>
    </w:p>
    <w:p w:rsidR="00C53DE8" w:rsidRDefault="00C53DE8" w:rsidP="00C53DE8">
      <w:pPr>
        <w:ind w:firstLine="540"/>
        <w:jc w:val="both"/>
        <w:rPr>
          <w:lang w:eastAsia="en-US"/>
        </w:rPr>
      </w:pPr>
      <w:r>
        <w:rPr>
          <w:lang w:eastAsia="en-US"/>
        </w:rPr>
        <w:t xml:space="preserve">- несоответствие банковской гарантии условиям, указанным </w:t>
      </w:r>
      <w:r>
        <w:t>в пунктах 6.3.6 и 6.3.7</w:t>
      </w:r>
      <w:r>
        <w:rPr>
          <w:lang w:eastAsia="ru-RU"/>
        </w:rPr>
        <w:t xml:space="preserve"> части II "ИНСТРУКЦИЯ УЧАСТНИКАМ АУКЦИОНА В ЭЛЕКТРОННОЙ ФОРМЕ"</w:t>
      </w:r>
      <w:r>
        <w:rPr>
          <w:lang w:eastAsia="en-US"/>
        </w:rPr>
        <w:t xml:space="preserve"> настоящей Инструкции;</w:t>
      </w:r>
    </w:p>
    <w:p w:rsidR="00C53DE8" w:rsidRDefault="00C53DE8" w:rsidP="00C53DE8">
      <w:pPr>
        <w:ind w:firstLine="540"/>
        <w:jc w:val="both"/>
        <w:rPr>
          <w:lang w:eastAsia="en-US"/>
        </w:rPr>
      </w:pPr>
      <w:r>
        <w:rPr>
          <w:lang w:eastAsia="en-US"/>
        </w:rPr>
        <w:t>- несоответствие банковской гарантии требованиям, содержащимся в извещении о поведении электронного аукциона и настоящей документации об электронном аукционе.</w:t>
      </w:r>
    </w:p>
    <w:p w:rsidR="00C53DE8" w:rsidRDefault="00C53DE8" w:rsidP="00C53DE8">
      <w:pPr>
        <w:ind w:firstLine="540"/>
        <w:jc w:val="both"/>
        <w:rPr>
          <w:lang w:eastAsia="en-US"/>
        </w:rPr>
      </w:pPr>
      <w:r>
        <w:rPr>
          <w:lang w:eastAsia="en-US"/>
        </w:rPr>
        <w:t xml:space="preserve">6.3.11. В случае отказа в принятии банковской гарантии заказчик в срок, установленный </w:t>
      </w:r>
      <w:r>
        <w:t>в пункте 6.3.9</w:t>
      </w:r>
      <w:r>
        <w:rPr>
          <w:lang w:eastAsia="ru-RU"/>
        </w:rPr>
        <w:t xml:space="preserve"> части II "ИНСТРУКЦИЯ УЧАСТНИКАМ АУКЦИОНА В ЭЛЕКТРОННОЙ ФОРМЕ"</w:t>
      </w:r>
      <w:r>
        <w:rPr>
          <w:lang w:eastAsia="en-US"/>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53DE8" w:rsidRDefault="00C53DE8" w:rsidP="00C53DE8">
      <w:pPr>
        <w:ind w:firstLine="567"/>
        <w:jc w:val="both"/>
      </w:pPr>
      <w:r>
        <w:rPr>
          <w:lang w:eastAsia="en-US"/>
        </w:rPr>
        <w:t>6.3.12 Если при проведении электронного аукциона начальная (максимальная) цена контракта, указанная в</w:t>
      </w:r>
      <w:r>
        <w:rPr>
          <w:color w:val="FF0000"/>
          <w:lang w:eastAsia="en-US"/>
        </w:rPr>
        <w:t xml:space="preserve"> </w:t>
      </w:r>
      <w:r>
        <w:t xml:space="preserve"> части III "ИНФОРМАЦИОННАЯ КАРТА АУКЦИОНА В ЭЛЕКТРОННОЙ ФОРМЕ" составляет более чем пятнадцать миллионов рублей 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то обеспечение исполнения контракта должно быть представлено в размере, превышающем в полтора раза размер обеспечения исполнения контракта, указанный в</w:t>
      </w:r>
      <w:r>
        <w:rPr>
          <w:color w:val="FF0000"/>
        </w:rPr>
        <w:t xml:space="preserve"> </w:t>
      </w:r>
      <w:r>
        <w:t>части III "ИНФОРМАЦИОННАЯ КАРТА АУКЦИОНА В ЭЛЕКТРОННОЙ ФОРМЕ", но не менее чем в размере аванса (если контрактом предусмотрена выплата аванса).</w:t>
      </w:r>
    </w:p>
    <w:p w:rsidR="00C53DE8" w:rsidRDefault="00C53DE8" w:rsidP="00C53DE8">
      <w:pPr>
        <w:ind w:firstLine="567"/>
        <w:jc w:val="both"/>
      </w:pPr>
      <w:r>
        <w:t>6.3.13. Если участником электронного аукциона в случае, предусмотренном п. 1.12.2. части II "ИНСТРУКЦИЯ УЧАСТНИКАМ АУКЦИОНА В ЭЛЕКТРОННОЙ ФОРМЕ", при направлении заказчику подписанного проекта контракта не предоставляется информация, указанная в пункте 1.12.3 части II "ИНСТРУКЦИЯ УЧАСТНИКАМ АУКЦИОНА В ЭЛЕКТРОННОЙ ФОРМЕ", то обеспечение исполнения контракта должно быть представлено в размере, в полтора раза превышающем размер обеспечения исполнения Контракта, указанный в</w:t>
      </w:r>
      <w:r>
        <w:rPr>
          <w:color w:val="FF0000"/>
        </w:rPr>
        <w:t xml:space="preserve"> </w:t>
      </w:r>
      <w:r>
        <w:t>части III "ИНФОРМАЦИОННАЯ КАРТА АУКЦИОНА В ЭЛЕКТРОННОЙ ФОРМЕ", но не менее чем в размере аванса (если Контрактом предусмотрена выплата аванса).</w:t>
      </w:r>
    </w:p>
    <w:p w:rsidR="00C53DE8" w:rsidRDefault="00C53DE8" w:rsidP="00C53DE8">
      <w:pPr>
        <w:ind w:firstLine="567"/>
        <w:jc w:val="both"/>
      </w:pPr>
      <w:r>
        <w:t>6.3.14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53DE8" w:rsidRDefault="00C53DE8" w:rsidP="00C53DE8">
      <w:pPr>
        <w:ind w:firstLine="567"/>
        <w:jc w:val="both"/>
      </w:pPr>
    </w:p>
    <w:p w:rsidR="00C53DE8" w:rsidRDefault="00C53DE8" w:rsidP="00C53DE8">
      <w:pPr>
        <w:keepNext/>
        <w:tabs>
          <w:tab w:val="left" w:pos="142"/>
        </w:tabs>
        <w:ind w:firstLine="567"/>
        <w:jc w:val="both"/>
      </w:pPr>
      <w:r>
        <w:rPr>
          <w:b/>
          <w:bCs/>
        </w:rPr>
        <w:t>7. РАЗРЕШЕНИЕ СПОРОВ И РАЗНОГЛАСИЙ</w:t>
      </w:r>
    </w:p>
    <w:p w:rsidR="00C53DE8" w:rsidRDefault="00C53DE8" w:rsidP="00C53DE8">
      <w:pPr>
        <w:ind w:firstLine="567"/>
        <w:jc w:val="both"/>
      </w:pPr>
    </w:p>
    <w:p w:rsidR="00C53DE8" w:rsidRDefault="00C53DE8" w:rsidP="00C53DE8">
      <w:pPr>
        <w:suppressAutoHyphens w:val="0"/>
        <w:autoSpaceDE w:val="0"/>
        <w:autoSpaceDN w:val="0"/>
        <w:adjustRightInd w:val="0"/>
        <w:ind w:firstLine="540"/>
        <w:jc w:val="both"/>
        <w:rPr>
          <w:lang w:eastAsia="en-US"/>
        </w:rPr>
      </w:pPr>
      <w:r>
        <w:rPr>
          <w:lang w:eastAsia="en-US"/>
        </w:rPr>
        <w:t xml:space="preserve">7.1. Любой участник электронного аукциона,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законом № 44-ФЗ, в контрольный орган в сфере закупок действия (бездействие) заказчика, </w:t>
      </w:r>
      <w:r>
        <w:rPr>
          <w:i/>
          <w:lang w:eastAsia="en-US"/>
        </w:rPr>
        <w:t>уполномоченного органа, уполномоченного учреждения, специализированной организации</w:t>
      </w:r>
      <w:r>
        <w:rPr>
          <w:lang w:eastAsia="en-US"/>
        </w:rPr>
        <w:t xml:space="preserve">, аукционной комиссии, ее членов, должностных лиц </w:t>
      </w:r>
      <w:r>
        <w:rPr>
          <w:i/>
          <w:lang w:eastAsia="en-US"/>
        </w:rPr>
        <w:t>Контрактной службы, Контрактного управляющего</w:t>
      </w:r>
      <w:r>
        <w:rPr>
          <w:lang w:eastAsia="en-US"/>
        </w:rPr>
        <w:t xml:space="preserve">, </w:t>
      </w:r>
      <w:r>
        <w:rPr>
          <w:lang w:eastAsia="ru-RU"/>
        </w:rPr>
        <w:t xml:space="preserve">оператора электронной площадки, </w:t>
      </w:r>
      <w:r>
        <w:rPr>
          <w:lang w:eastAsia="en-US"/>
        </w:rPr>
        <w:t>если такие действия (бездействие) нарушают права и законные интересы участника электронного аукциона.</w:t>
      </w:r>
    </w:p>
    <w:p w:rsidR="00C53DE8" w:rsidRDefault="00C53DE8" w:rsidP="00C53DE8">
      <w:pPr>
        <w:suppressAutoHyphens w:val="0"/>
        <w:autoSpaceDE w:val="0"/>
        <w:autoSpaceDN w:val="0"/>
        <w:adjustRightInd w:val="0"/>
        <w:ind w:firstLine="540"/>
        <w:jc w:val="both"/>
        <w:rPr>
          <w:lang w:eastAsia="en-US"/>
        </w:rPr>
      </w:pPr>
      <w:r>
        <w:rPr>
          <w:lang w:eastAsia="en-US"/>
        </w:rPr>
        <w:t xml:space="preserve">7.2. Обжалование действий (бездействия) Заказчика, </w:t>
      </w:r>
      <w:r>
        <w:rPr>
          <w:i/>
          <w:lang w:eastAsia="en-US"/>
        </w:rPr>
        <w:t>уполномоченного органа, уполномоченного учреждения, специализированной организации</w:t>
      </w:r>
      <w:r>
        <w:rPr>
          <w:lang w:eastAsia="en-US"/>
        </w:rPr>
        <w:t xml:space="preserve">, аукционной комиссии, ее членов, </w:t>
      </w:r>
      <w:r>
        <w:rPr>
          <w:i/>
          <w:lang w:eastAsia="en-US"/>
        </w:rPr>
        <w:t>должностного лица Контрактной службы, Контрактного управляющего</w:t>
      </w:r>
      <w:r>
        <w:rPr>
          <w:lang w:eastAsia="en-US"/>
        </w:rPr>
        <w:t>,</w:t>
      </w:r>
      <w:r>
        <w:rPr>
          <w:lang w:eastAsia="ru-RU"/>
        </w:rPr>
        <w:t xml:space="preserve"> оператора электронной площадки, </w:t>
      </w:r>
      <w:r>
        <w:rPr>
          <w:lang w:eastAsia="en-US"/>
        </w:rPr>
        <w:t>в порядке, установленном Федеральным законом № 44-ФЗ, не является препятствием для обжалования участником электронного аукциона, общественным объединением, объединением юридических лиц таких действий (бездействия) в судебном порядке.</w:t>
      </w:r>
    </w:p>
    <w:p w:rsidR="00C53DE8" w:rsidRDefault="00C53DE8" w:rsidP="00C53DE8">
      <w:pPr>
        <w:suppressAutoHyphens w:val="0"/>
        <w:autoSpaceDE w:val="0"/>
        <w:autoSpaceDN w:val="0"/>
        <w:adjustRightInd w:val="0"/>
        <w:ind w:firstLine="540"/>
        <w:jc w:val="both"/>
        <w:rPr>
          <w:lang w:eastAsia="ru-RU"/>
        </w:rPr>
      </w:pPr>
      <w:r>
        <w:rPr>
          <w:lang w:eastAsia="en-US"/>
        </w:rPr>
        <w:t xml:space="preserve">7.3. </w:t>
      </w:r>
      <w:r>
        <w:rPr>
          <w:lang w:eastAsia="ru-RU"/>
        </w:rPr>
        <w:t xml:space="preserve">Обжалование действий (бездействия) заказчика, уполномоченного органа, уполномоченного учреждения, специализированной организации, аукционной комиссии,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w:t>
      </w:r>
      <w:r>
        <w:rPr>
          <w:lang w:eastAsia="en-US"/>
        </w:rPr>
        <w:t>установленном Федеральным законом № 44-ФЗ</w:t>
      </w:r>
      <w:r>
        <w:rPr>
          <w:lang w:eastAsia="ru-RU"/>
        </w:rPr>
        <w:t>,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электронного аукциона либо протокола рассмотрения заявок на участие в электронном аукционе или протокола проведения электронного аукциона в случае признания такого аукциона несостоявшимся. В случае, если обжалуемые действия (бездействие) совершены после начала рассмотрения заявок на участие в электронном аукционе, обжалование данных действий (бездействия) может осуществляться только участником закупки, подавшим заявку на участие в электронном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C53DE8" w:rsidRDefault="00C53DE8" w:rsidP="00C53DE8">
      <w:pPr>
        <w:shd w:val="clear" w:color="auto" w:fill="FFFFFF"/>
        <w:ind w:firstLine="540"/>
        <w:jc w:val="both"/>
        <w:rPr>
          <w:lang w:eastAsia="en-US"/>
        </w:rPr>
      </w:pPr>
      <w:r>
        <w:rPr>
          <w:lang w:eastAsia="en-US"/>
        </w:rPr>
        <w:t>7.4. Жалоба на положения документации об электронном аукционе может быть подана любым участником электронного аукциона до окончания, установленного в</w:t>
      </w:r>
      <w:r>
        <w:rPr>
          <w:color w:val="FF0000"/>
          <w:lang w:eastAsia="en-US"/>
        </w:rPr>
        <w:t xml:space="preserve"> </w:t>
      </w:r>
      <w:r>
        <w:t>части III "ИНФОРМАЦИОННАЯ КАРТА АУКЦИОНА В ЭЛЕКТРОННОЙ ФОРМЕ"</w:t>
      </w:r>
      <w:r>
        <w:rPr>
          <w:lang w:eastAsia="en-US"/>
        </w:rPr>
        <w:t xml:space="preserve"> срока подачи заявок на участие в электронном аукционе. </w:t>
      </w:r>
    </w:p>
    <w:p w:rsidR="00C53DE8" w:rsidRDefault="00C53DE8" w:rsidP="00C53DE8">
      <w:pPr>
        <w:suppressAutoHyphens w:val="0"/>
        <w:autoSpaceDE w:val="0"/>
        <w:autoSpaceDN w:val="0"/>
        <w:adjustRightInd w:val="0"/>
        <w:ind w:firstLine="540"/>
        <w:jc w:val="both"/>
        <w:rPr>
          <w:lang w:eastAsia="ru-RU"/>
        </w:rPr>
      </w:pPr>
      <w:r>
        <w:rPr>
          <w:lang w:eastAsia="en-US"/>
        </w:rPr>
        <w:t xml:space="preserve">7.5. </w:t>
      </w:r>
      <w:r>
        <w:rPr>
          <w:lang w:eastAsia="ru-RU"/>
        </w:rPr>
        <w:t xml:space="preserve">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w:t>
      </w:r>
      <w:r>
        <w:rPr>
          <w:lang w:eastAsia="en-US"/>
        </w:rPr>
        <w:t>Федеральным законом № 44-ФЗ</w:t>
      </w:r>
      <w:r>
        <w:rPr>
          <w:lang w:eastAsia="ru-RU"/>
        </w:rPr>
        <w:t xml:space="preserve">,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w:t>
      </w:r>
      <w:r>
        <w:rPr>
          <w:lang w:eastAsia="en-US"/>
        </w:rPr>
        <w:t>Федеральным законом № 44-ФЗ</w:t>
      </w:r>
      <w:r>
        <w:rPr>
          <w:lang w:eastAsia="ru-RU"/>
        </w:rPr>
        <w:t xml:space="preserve">, в сроки, предусмотренные пунктом 7.3 </w:t>
      </w:r>
      <w:r>
        <w:t>части II "ИНСТРУКЦИЯ УЧАСТНИКАМ АУКЦИОНА В ЭЛЕКТРОННОЙ ФОРМЕ".</w:t>
      </w:r>
    </w:p>
    <w:p w:rsidR="00C53DE8" w:rsidRDefault="00C53DE8" w:rsidP="00C53DE8">
      <w:pPr>
        <w:shd w:val="clear" w:color="auto" w:fill="FFFFFF"/>
        <w:ind w:firstLine="540"/>
        <w:jc w:val="both"/>
      </w:pPr>
      <w:r>
        <w:lastRenderedPageBreak/>
        <w:t xml:space="preserve">7.6. </w:t>
      </w:r>
      <w:r>
        <w:rPr>
          <w:lang w:eastAsia="en-US"/>
        </w:rPr>
        <w:t xml:space="preserve">Обжалование действий (бездействия) заказчика, </w:t>
      </w:r>
      <w:r>
        <w:rPr>
          <w:i/>
          <w:lang w:eastAsia="en-US"/>
        </w:rPr>
        <w:t>уполномоченного органа, уполномоченного учреждения, специализированной организации</w:t>
      </w:r>
      <w:r>
        <w:rPr>
          <w:lang w:eastAsia="en-US"/>
        </w:rPr>
        <w:t xml:space="preserve">, связанных с заключением контракта, допускается в порядке, установленном </w:t>
      </w:r>
      <w:r>
        <w:rPr>
          <w:lang w:eastAsia="ru-RU"/>
        </w:rPr>
        <w:t xml:space="preserve">пунктом 7 </w:t>
      </w:r>
      <w:r>
        <w:t>части II "ИНСТРУКЦИЯ УЧАСТНИКАМ АУКЦИОНА В ЭЛЕКТРОННОЙ ФОРМЕ"</w:t>
      </w:r>
      <w:r>
        <w:rPr>
          <w:lang w:eastAsia="en-US"/>
        </w:rPr>
        <w:t>, не позднее даты заключения контракта.</w:t>
      </w:r>
    </w:p>
    <w:p w:rsidR="00C53DE8" w:rsidRDefault="00C53DE8" w:rsidP="00C53DE8">
      <w:pPr>
        <w:shd w:val="clear" w:color="auto" w:fill="FFFFFF"/>
        <w:ind w:firstLine="540"/>
        <w:jc w:val="both"/>
      </w:pPr>
      <w:r>
        <w:t>7.7. Участник электронного аукциона</w:t>
      </w:r>
      <w:r>
        <w:rPr>
          <w:lang w:eastAsia="en-US"/>
        </w:rPr>
        <w:t>, общественное объединение и объединение юридических лиц подают жалобу в письменной форме.</w:t>
      </w:r>
    </w:p>
    <w:p w:rsidR="00C53DE8" w:rsidRDefault="00C53DE8" w:rsidP="00C53DE8">
      <w:pPr>
        <w:shd w:val="clear" w:color="auto" w:fill="FFFFFF"/>
        <w:ind w:firstLine="567"/>
        <w:jc w:val="both"/>
      </w:pPr>
      <w:r>
        <w:t>7.8. Порядок подачи жалобы, требования к содержанию а также порядок рассмотрения жалобы содержатся в главе 6 Федерального закона № 44-ФЗ.</w:t>
      </w:r>
    </w:p>
    <w:p w:rsidR="00C53DE8" w:rsidRDefault="00C53DE8" w:rsidP="00C53DE8">
      <w:pPr>
        <w:suppressAutoHyphens w:val="0"/>
        <w:autoSpaceDE w:val="0"/>
        <w:autoSpaceDN w:val="0"/>
        <w:adjustRightInd w:val="0"/>
        <w:ind w:firstLine="540"/>
        <w:jc w:val="both"/>
        <w:rPr>
          <w:lang w:eastAsia="ru-RU"/>
        </w:rPr>
      </w:pPr>
      <w:r>
        <w:t xml:space="preserve">7.9. </w:t>
      </w:r>
      <w:r>
        <w:rPr>
          <w:lang w:eastAsia="ru-RU"/>
        </w:rPr>
        <w:t>Контроль в отношении операторов электронных площадок, а также при проведении электронного аукциона (с момента размещения в ЕИС (на официальном сайте)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C53DE8" w:rsidRDefault="00C53DE8" w:rsidP="00C53DE8">
      <w:pPr>
        <w:shd w:val="clear" w:color="auto" w:fill="FFFFFF"/>
        <w:ind w:firstLine="567"/>
        <w:jc w:val="both"/>
      </w:pPr>
      <w:r>
        <w:t>7.10.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ЕИС (на официальном сайте) не требуется.</w:t>
      </w:r>
    </w:p>
    <w:p w:rsidR="00C53DE8" w:rsidRDefault="00C53DE8" w:rsidP="00C53DE8">
      <w:pPr>
        <w:shd w:val="clear" w:color="auto" w:fill="FFFFFF"/>
        <w:ind w:firstLine="540"/>
        <w:jc w:val="both"/>
      </w:pPr>
      <w:r>
        <w:t xml:space="preserve">7.10. </w:t>
      </w:r>
      <w:r>
        <w:rPr>
          <w:lang w:eastAsia="en-US"/>
        </w:rPr>
        <w:t>Контрольный орган в сфере закупок вправе приостановить определение поставщика (подрядчика, исполнителя) и заключение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аукционную комиссию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об электронном аукционе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C53DE8" w:rsidRDefault="00C53DE8" w:rsidP="00C53DE8">
      <w:pPr>
        <w:shd w:val="clear" w:color="auto" w:fill="FFFFFF"/>
        <w:ind w:firstLine="540"/>
        <w:jc w:val="both"/>
      </w:pPr>
      <w:r>
        <w:t>7.10</w:t>
      </w:r>
      <w:r>
        <w:rPr>
          <w:lang w:eastAsia="en-US"/>
        </w:rPr>
        <w:t xml:space="preserve">.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обязательного для исполнения предписания об устранении допущенных нарушений законодательства Российской Федерации и иных нормативных правовых актов о контрактной системе в сфере закупок в соответствии с законодательством Российской Федерации, в том числе об аннулировании определения поставщиков (подрядчиков, исполнителей), о совершении иных действий, предусмотренных частью 22 статьи 99 Федерального закона № 44-ФЗ.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электронного аукциона, подавшему жалобу на действия (бездействие) заказчика, </w:t>
      </w:r>
      <w:r>
        <w:rPr>
          <w:i/>
          <w:lang w:eastAsia="en-US"/>
        </w:rPr>
        <w:t>уполномоченного органа, уполномоченного учреждения</w:t>
      </w:r>
      <w:r>
        <w:rPr>
          <w:lang w:eastAsia="en-US"/>
        </w:rPr>
        <w:t xml:space="preserve">, </w:t>
      </w:r>
      <w:r>
        <w:rPr>
          <w:i/>
          <w:lang w:eastAsia="en-US"/>
        </w:rPr>
        <w:t>специализированной организации</w:t>
      </w:r>
      <w:r>
        <w:rPr>
          <w:lang w:eastAsia="en-US"/>
        </w:rPr>
        <w:t xml:space="preserve">, оператора электронной площадки, аукционной комиссии, участникам электронного аукциона, направившим возражение на жалобу, а также заказчику, оператору электронной площадки, в </w:t>
      </w:r>
      <w:r>
        <w:rPr>
          <w:i/>
          <w:lang w:eastAsia="en-US"/>
        </w:rPr>
        <w:t>уполномоченный орган, уполномоченное учреждение, специализированную организацию</w:t>
      </w:r>
      <w:r>
        <w:rPr>
          <w:lang w:eastAsia="en-US"/>
        </w:rPr>
        <w:t xml:space="preserve">, аукционную комиссию, </w:t>
      </w:r>
      <w:r>
        <w:rPr>
          <w:lang w:eastAsia="en-US"/>
        </w:rPr>
        <w:lastRenderedPageBreak/>
        <w:t>действия (бездействие) которых обжалуются. Информация о принятом решении, выданном предписании размещается в ЕИС (на официальном сайте) в указанный срок.</w:t>
      </w:r>
    </w:p>
    <w:p w:rsidR="00C53DE8" w:rsidRDefault="00C53DE8" w:rsidP="00C53DE8">
      <w:pPr>
        <w:shd w:val="clear" w:color="auto" w:fill="FFFFFF"/>
        <w:ind w:firstLine="540"/>
        <w:jc w:val="both"/>
      </w:pPr>
      <w:r>
        <w:t>7.11. Включение в реестр недобросовестных поставщиков информации об участнике электронного аукциона, уклонившемся от заключения контракта, о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могут быть обжалованы заинтересованным лицом в судебном порядке.</w:t>
      </w:r>
    </w:p>
    <w:p w:rsidR="00C53DE8" w:rsidRDefault="00C53DE8" w:rsidP="00C53DE8">
      <w:pPr>
        <w:ind w:firstLine="540"/>
        <w:jc w:val="both"/>
      </w:pPr>
      <w:r>
        <w:t xml:space="preserve">7.12.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аукционной комиссии, </w:t>
      </w:r>
      <w:r>
        <w:rPr>
          <w:i/>
        </w:rPr>
        <w:t>руководителя Контрактной службы заказчика</w:t>
      </w:r>
      <w:r>
        <w:t xml:space="preserve">, </w:t>
      </w:r>
      <w:r>
        <w:rPr>
          <w:i/>
        </w:rPr>
        <w:t>контрактного управляющего</w:t>
      </w:r>
      <w:r>
        <w:t xml:space="preserve">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C53DE8" w:rsidRDefault="00C53DE8" w:rsidP="00C53DE8">
      <w:pPr>
        <w:ind w:firstLine="540"/>
        <w:jc w:val="both"/>
      </w:pPr>
      <w:r>
        <w:t>7.13. В случае нарушения положений настоящей документации об электронном аукционе,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C53DE8" w:rsidRDefault="00C53DE8" w:rsidP="00C53DE8">
      <w:pPr>
        <w:ind w:firstLine="540"/>
        <w:jc w:val="both"/>
      </w:pPr>
      <w:r>
        <w:t>7.15. Решение аукционной комиссии, принятое в нарушение требований настоящей документации об электронном аукционе, может быть обжаловано любым участником электронного аукциона в порядке, установленном Федеральным законом № 44-ФЗ, и признано недействительным по решению контрольного органа в сфере закупок.</w:t>
      </w:r>
    </w:p>
    <w:p w:rsidR="00C53DE8" w:rsidRDefault="00C53DE8" w:rsidP="00C53DE8">
      <w:pPr>
        <w:ind w:firstLine="540"/>
        <w:jc w:val="both"/>
      </w:pPr>
      <w:r>
        <w:t>7.16.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53DE8" w:rsidRDefault="00C53DE8" w:rsidP="00C53DE8">
      <w:pPr>
        <w:ind w:firstLine="567"/>
        <w:jc w:val="both"/>
      </w:pPr>
    </w:p>
    <w:p w:rsidR="00C53DE8" w:rsidRDefault="00C53DE8" w:rsidP="00C53DE8">
      <w:pPr>
        <w:keepNext/>
        <w:tabs>
          <w:tab w:val="left" w:pos="142"/>
        </w:tabs>
        <w:ind w:firstLine="567"/>
        <w:jc w:val="both"/>
      </w:pPr>
      <w:r>
        <w:rPr>
          <w:b/>
          <w:bCs/>
        </w:rPr>
        <w:t>8. РАСТОРЖЕНИЕ КОНТРАКТА</w:t>
      </w:r>
    </w:p>
    <w:p w:rsidR="00C53DE8" w:rsidRDefault="00C53DE8" w:rsidP="00C53DE8">
      <w:pPr>
        <w:ind w:firstLine="567"/>
        <w:jc w:val="both"/>
      </w:pPr>
    </w:p>
    <w:p w:rsidR="00C53DE8" w:rsidRDefault="00C53DE8" w:rsidP="00C53DE8">
      <w:pPr>
        <w:ind w:firstLine="540"/>
        <w:jc w:val="both"/>
      </w:pPr>
      <w:r>
        <w:t>8.1.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53DE8" w:rsidRDefault="00C53DE8" w:rsidP="00C53DE8">
      <w:pPr>
        <w:ind w:firstLine="540"/>
        <w:jc w:val="both"/>
      </w:pPr>
      <w:r>
        <w:t>8.2.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и информация о возможности одностороннего отказа от исполнения контракта содержится в части III "ИНФОРМАЦИОННАЯ КАРТА АУКЦИОНА В ЭЛЕКТРОННОЙ ФОРМЕ".</w:t>
      </w:r>
    </w:p>
    <w:p w:rsidR="00C53DE8" w:rsidRDefault="00C53DE8" w:rsidP="00C53DE8">
      <w:pPr>
        <w:ind w:firstLine="540"/>
        <w:jc w:val="both"/>
      </w:pPr>
      <w:bookmarkStart w:id="15" w:name="Par2"/>
      <w:bookmarkEnd w:id="15"/>
      <w:r>
        <w:t>9.3.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w:t>
      </w:r>
    </w:p>
    <w:p w:rsidR="00C53DE8" w:rsidRDefault="00C53DE8" w:rsidP="00C53DE8">
      <w:pPr>
        <w:ind w:firstLine="540"/>
        <w:jc w:val="both"/>
      </w:pPr>
      <w:r>
        <w:t>8.4.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53DE8" w:rsidRDefault="00C53DE8" w:rsidP="00C53DE8">
      <w:pPr>
        <w:ind w:firstLine="540"/>
        <w:jc w:val="both"/>
      </w:pPr>
      <w:r>
        <w:t xml:space="preserve">8.5.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ЕИС (на официальном сайте)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w:t>
      </w:r>
      <w:r>
        <w:lastRenderedPageBreak/>
        <w:t>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ЕИС (на официальном сайте).</w:t>
      </w:r>
    </w:p>
    <w:p w:rsidR="00C53DE8" w:rsidRDefault="00C53DE8" w:rsidP="00C53DE8">
      <w:pPr>
        <w:ind w:firstLine="540"/>
        <w:jc w:val="both"/>
      </w:pPr>
      <w:r>
        <w:t>8.6.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53DE8" w:rsidRDefault="00C53DE8" w:rsidP="00C53DE8">
      <w:pPr>
        <w:ind w:firstLine="540"/>
        <w:jc w:val="both"/>
      </w:pPr>
      <w:r>
        <w:t>8.7.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53DE8" w:rsidRDefault="00C53DE8" w:rsidP="00C53DE8">
      <w:pPr>
        <w:ind w:firstLine="540"/>
        <w:jc w:val="both"/>
      </w:pPr>
      <w:r>
        <w:t>8.8.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настоящей документацией об электронном аукционе требованиям к участникам электронного аукциона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C53DE8" w:rsidRDefault="00C53DE8" w:rsidP="00C53DE8">
      <w:pPr>
        <w:ind w:firstLine="540"/>
        <w:jc w:val="both"/>
      </w:pPr>
      <w:r>
        <w:t>8.9. Информация о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44-ФЗ порядке в реестр недобросовестных поставщиков (подрядчиков, исполнителей).</w:t>
      </w:r>
    </w:p>
    <w:p w:rsidR="00C53DE8" w:rsidRDefault="00C53DE8" w:rsidP="00C53DE8">
      <w:pPr>
        <w:ind w:firstLine="540"/>
        <w:jc w:val="both"/>
      </w:pPr>
      <w:r>
        <w:t xml:space="preserve">8.10.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путем проведения запроса предложений. </w:t>
      </w:r>
    </w:p>
    <w:p w:rsidR="00C53DE8" w:rsidRDefault="00C53DE8" w:rsidP="00C53DE8">
      <w:pPr>
        <w:ind w:firstLine="540"/>
        <w:jc w:val="both"/>
      </w:pPr>
      <w:r>
        <w:t xml:space="preserve">8.11. Если до расторжения контракта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w:t>
      </w:r>
      <w:r>
        <w:rPr>
          <w:lang w:eastAsia="ru-RU"/>
        </w:rPr>
        <w:t xml:space="preserve">пунктом 8.10 </w:t>
      </w:r>
      <w:r>
        <w:t>части II "ИНСТРУКЦИЯ УЧАСТНИКАМ АУКЦИОНА В ЭЛЕКТРОННОЙ ФОРМЕ", должна быть уменьшена пропорционально количеству поставленного товара, объему выполненной работы или оказанной услуги.</w:t>
      </w:r>
    </w:p>
    <w:p w:rsidR="00C53DE8" w:rsidRDefault="00C53DE8" w:rsidP="00C53DE8">
      <w:pPr>
        <w:ind w:firstLine="540"/>
        <w:jc w:val="both"/>
      </w:pPr>
      <w:r>
        <w:t>8.12.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53DE8" w:rsidRDefault="00C53DE8" w:rsidP="00C53DE8">
      <w:pPr>
        <w:ind w:firstLine="540"/>
        <w:jc w:val="both"/>
      </w:pPr>
      <w:r>
        <w:t xml:space="preserve">8.13. Решение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w:t>
      </w:r>
      <w:r>
        <w:lastRenderedPageBreak/>
        <w:t>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53DE8" w:rsidRDefault="00C53DE8" w:rsidP="00C53DE8">
      <w:pPr>
        <w:ind w:firstLine="540"/>
        <w:jc w:val="both"/>
      </w:pPr>
      <w:r>
        <w:t>8.14.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53DE8" w:rsidRDefault="00C53DE8" w:rsidP="00C53DE8">
      <w:pPr>
        <w:ind w:firstLine="540"/>
        <w:jc w:val="both"/>
      </w:pPr>
      <w:r>
        <w:t>8.15.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53DE8" w:rsidRDefault="00C53DE8" w:rsidP="00C53DE8">
      <w:pPr>
        <w:ind w:firstLine="540"/>
        <w:jc w:val="both"/>
      </w:pPr>
      <w:r>
        <w:t>8.16.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53DE8" w:rsidRDefault="00C53DE8" w:rsidP="00C53DE8">
      <w:pPr>
        <w:ind w:firstLine="540"/>
        <w:jc w:val="both"/>
      </w:pPr>
      <w:r>
        <w:t>8.17. В случае расторжения контракта в связи с односторонним отказом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 44-ФЗ.</w:t>
      </w:r>
    </w:p>
    <w:p w:rsidR="00C53DE8" w:rsidRDefault="00C53DE8" w:rsidP="00C53DE8">
      <w:pPr>
        <w:ind w:firstLine="540"/>
        <w:jc w:val="both"/>
      </w:pPr>
      <w:r>
        <w:t>8.18.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 275-ФЗ «О государственном оборонном заказе».</w:t>
      </w:r>
    </w:p>
    <w:p w:rsidR="00C53DE8" w:rsidRDefault="00C53DE8" w:rsidP="00C53DE8">
      <w:pPr>
        <w:ind w:firstLine="540"/>
        <w:jc w:val="both"/>
        <w:rPr>
          <w:lang w:eastAsia="en-US"/>
        </w:rPr>
      </w:pPr>
      <w:r>
        <w:t>8.19. Информация о расторжении контракта размещается заказчиком в ЕИС (на официальном сайте) в течение одного рабочего дня, следующего за датой расторжения контракта.</w:t>
      </w:r>
    </w:p>
    <w:p w:rsidR="00C53DE8" w:rsidRDefault="00C53DE8" w:rsidP="00C53DE8">
      <w:pPr>
        <w:jc w:val="both"/>
      </w:pPr>
    </w:p>
    <w:p w:rsidR="00C53DE8" w:rsidRDefault="00C53DE8" w:rsidP="00C53DE8">
      <w:pPr>
        <w:jc w:val="both"/>
      </w:pPr>
    </w:p>
    <w:p w:rsidR="00C53DE8" w:rsidRDefault="00C53DE8" w:rsidP="00C53DE8">
      <w:pPr>
        <w:jc w:val="both"/>
      </w:pPr>
    </w:p>
    <w:p w:rsidR="00C53DE8" w:rsidRDefault="00C53DE8" w:rsidP="00C53DE8">
      <w:pPr>
        <w:jc w:val="both"/>
      </w:pPr>
    </w:p>
    <w:p w:rsidR="00C53DE8" w:rsidRDefault="00C53DE8" w:rsidP="00C53DE8">
      <w:pPr>
        <w:jc w:val="both"/>
      </w:pPr>
    </w:p>
    <w:p w:rsidR="00C53DE8" w:rsidRDefault="00C53DE8" w:rsidP="00C53DE8">
      <w:pPr>
        <w:jc w:val="both"/>
      </w:pPr>
    </w:p>
    <w:p w:rsidR="00C53DE8" w:rsidRDefault="00C53DE8" w:rsidP="00C53DE8">
      <w:pPr>
        <w:jc w:val="both"/>
      </w:pPr>
    </w:p>
    <w:p w:rsidR="00C53DE8" w:rsidRDefault="00C53DE8" w:rsidP="00C53DE8">
      <w:pPr>
        <w:pStyle w:val="1"/>
        <w:pageBreakBefore/>
        <w:numPr>
          <w:ilvl w:val="0"/>
          <w:numId w:val="4"/>
        </w:numPr>
        <w:ind w:left="0" w:firstLine="0"/>
        <w:jc w:val="both"/>
      </w:pPr>
      <w:r>
        <w:rPr>
          <w:rStyle w:val="11"/>
          <w:rFonts w:eastAsiaTheme="majorEastAsia"/>
          <w:bCs/>
        </w:rPr>
        <w:lastRenderedPageBreak/>
        <w:t>ИНФОРМАЦИОННАЯ КАРТА АУКЦИОНА В ЭЛЕКТРОННОЙ ФОРМЕ</w:t>
      </w:r>
    </w:p>
    <w:p w:rsidR="00C53DE8" w:rsidRDefault="00C53DE8" w:rsidP="00C53DE8">
      <w:pPr>
        <w:autoSpaceDE w:val="0"/>
        <w:jc w:val="both"/>
      </w:pPr>
    </w:p>
    <w:p w:rsidR="00C53DE8" w:rsidRDefault="00C53DE8" w:rsidP="00C53DE8">
      <w:pPr>
        <w:jc w:val="both"/>
      </w:pPr>
      <w:r>
        <w:t>В части III "ИНФОРМАЦИОННАЯ КАРТА АУКЦИОНА В ЭЛЕКТРОННОЙ ФОРМЕ" содержится информация для данного конкретного электронного аукциона, которая уточняет, разъясняет и дополняет положения части II "ИНСТРУКЦИЯ УЧАСТНИКАМ АУКЦИОНА В ЭЛЕКТРОННОЙ ФОРМЕ".</w:t>
      </w:r>
    </w:p>
    <w:tbl>
      <w:tblPr>
        <w:tblW w:w="10035" w:type="dxa"/>
        <w:tblInd w:w="108" w:type="dxa"/>
        <w:tblLayout w:type="fixed"/>
        <w:tblLook w:val="0000" w:firstRow="0" w:lastRow="0" w:firstColumn="0" w:lastColumn="0" w:noHBand="0" w:noVBand="0"/>
      </w:tblPr>
      <w:tblGrid>
        <w:gridCol w:w="568"/>
        <w:gridCol w:w="2693"/>
        <w:gridCol w:w="6774"/>
      </w:tblGrid>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jc w:val="both"/>
              <w:rPr>
                <w:i/>
                <w:iCs/>
              </w:rPr>
            </w:pPr>
            <w:r w:rsidRPr="00E86CE7">
              <w:rPr>
                <w:i/>
                <w:iCs/>
              </w:rPr>
              <w:t>№</w:t>
            </w:r>
            <w:r w:rsidRPr="00E86CE7">
              <w:rPr>
                <w:i/>
                <w:iCs/>
              </w:rPr>
              <w:br/>
              <w:t>п/п</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jc w:val="both"/>
              <w:rPr>
                <w:i/>
                <w:iCs/>
              </w:rPr>
            </w:pPr>
            <w:r w:rsidRPr="00E86CE7">
              <w:rPr>
                <w:i/>
                <w:iCs/>
              </w:rPr>
              <w:t>Наименование пояснений</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AF79E5">
            <w:pPr>
              <w:jc w:val="both"/>
            </w:pPr>
            <w:r w:rsidRPr="00E86CE7">
              <w:rPr>
                <w:i/>
                <w:iCs/>
              </w:rPr>
              <w:t>Текст пояснений</w:t>
            </w: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jc w:val="both"/>
              <w:rPr>
                <w:sz w:val="24"/>
                <w:szCs w:val="24"/>
              </w:rPr>
            </w:pPr>
            <w:r>
              <w:rPr>
                <w:sz w:val="24"/>
                <w:szCs w:val="24"/>
              </w:rPr>
              <w:t>1</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pStyle w:val="ac"/>
              <w:jc w:val="both"/>
              <w:rPr>
                <w:sz w:val="24"/>
                <w:szCs w:val="24"/>
              </w:rPr>
            </w:pPr>
            <w:r w:rsidRPr="00E86CE7">
              <w:rPr>
                <w:sz w:val="24"/>
                <w:szCs w:val="24"/>
              </w:rPr>
              <w:t>Способ определения поставщика (подрядчика, исполнителя)</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AF79E5">
            <w:pPr>
              <w:spacing w:before="40" w:line="256" w:lineRule="auto"/>
              <w:ind w:firstLine="320"/>
              <w:jc w:val="both"/>
            </w:pPr>
            <w:r w:rsidRPr="00E86CE7">
              <w:t>Электронный аукцион</w:t>
            </w: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jc w:val="both"/>
              <w:rPr>
                <w:sz w:val="24"/>
                <w:szCs w:val="24"/>
              </w:rPr>
            </w:pPr>
            <w:r>
              <w:rPr>
                <w:sz w:val="24"/>
                <w:szCs w:val="24"/>
              </w:rPr>
              <w:t>2</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pStyle w:val="ac"/>
              <w:jc w:val="both"/>
              <w:rPr>
                <w:sz w:val="24"/>
                <w:szCs w:val="24"/>
              </w:rPr>
            </w:pPr>
            <w:r w:rsidRPr="00E86CE7">
              <w:rPr>
                <w:bCs/>
                <w:sz w:val="24"/>
                <w:szCs w:val="24"/>
              </w:rPr>
              <w:t>Адрес электронной площадки в информационно-телекоммуникационной сети «Интернет»</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350FBB" w:rsidP="00AF79E5">
            <w:pPr>
              <w:jc w:val="both"/>
            </w:pPr>
            <w:hyperlink r:id="rId12" w:history="1">
              <w:r w:rsidR="00C53DE8" w:rsidRPr="00E86CE7">
                <w:rPr>
                  <w:rStyle w:val="a5"/>
                </w:rPr>
                <w:t>www.zakupki.gov.ru</w:t>
              </w:r>
            </w:hyperlink>
          </w:p>
          <w:p w:rsidR="00C53DE8" w:rsidRPr="00E86CE7" w:rsidRDefault="00C53DE8" w:rsidP="00AF79E5">
            <w:pPr>
              <w:spacing w:before="40" w:line="256" w:lineRule="auto"/>
              <w:ind w:firstLine="320"/>
              <w:jc w:val="both"/>
              <w:rPr>
                <w:u w:val="single"/>
              </w:rPr>
            </w:pP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jc w:val="both"/>
              <w:rPr>
                <w:sz w:val="24"/>
                <w:szCs w:val="24"/>
              </w:rPr>
            </w:pPr>
            <w:r>
              <w:rPr>
                <w:sz w:val="24"/>
                <w:szCs w:val="24"/>
              </w:rPr>
              <w:t>3</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pStyle w:val="ac"/>
              <w:jc w:val="both"/>
              <w:rPr>
                <w:sz w:val="24"/>
                <w:szCs w:val="24"/>
                <w:u w:val="single"/>
              </w:rPr>
            </w:pPr>
            <w:r w:rsidRPr="00E86CE7">
              <w:rPr>
                <w:sz w:val="24"/>
                <w:szCs w:val="24"/>
              </w:rPr>
              <w:t>Наименование Заказчика, контактная информация</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AF79E5">
            <w:pPr>
              <w:pStyle w:val="ac"/>
              <w:jc w:val="both"/>
              <w:rPr>
                <w:sz w:val="24"/>
                <w:szCs w:val="24"/>
              </w:rPr>
            </w:pPr>
            <w:r w:rsidRPr="00E86CE7">
              <w:rPr>
                <w:sz w:val="24"/>
                <w:szCs w:val="24"/>
              </w:rPr>
              <w:t>Наименование Заказчика Администрация Глядянского сельсовета</w:t>
            </w:r>
          </w:p>
          <w:p w:rsidR="00C53DE8" w:rsidRPr="00E86CE7" w:rsidRDefault="00C53DE8" w:rsidP="00AF79E5">
            <w:pPr>
              <w:pStyle w:val="ac"/>
              <w:jc w:val="both"/>
              <w:rPr>
                <w:sz w:val="24"/>
                <w:szCs w:val="24"/>
              </w:rPr>
            </w:pPr>
            <w:r w:rsidRPr="00E86CE7">
              <w:rPr>
                <w:sz w:val="24"/>
                <w:szCs w:val="24"/>
              </w:rPr>
              <w:t xml:space="preserve">Место нахождения – 641400 Курганская область, Притобольный район, с.Глядянское, ул. Красноармейская, 38  </w:t>
            </w:r>
          </w:p>
          <w:p w:rsidR="00C53DE8" w:rsidRPr="00E86CE7" w:rsidRDefault="00C53DE8" w:rsidP="00AF79E5">
            <w:pPr>
              <w:pStyle w:val="ac"/>
              <w:jc w:val="both"/>
              <w:rPr>
                <w:sz w:val="24"/>
                <w:szCs w:val="24"/>
              </w:rPr>
            </w:pPr>
            <w:r w:rsidRPr="00E86CE7">
              <w:rPr>
                <w:sz w:val="24"/>
                <w:szCs w:val="24"/>
              </w:rPr>
              <w:t xml:space="preserve">Почтовый адрес – 641400 Курганская область, Притобольный район, с.Глядянское, ул. Красноармейская, 38   </w:t>
            </w:r>
          </w:p>
          <w:p w:rsidR="00C53DE8" w:rsidRPr="00E86CE7" w:rsidRDefault="00C53DE8" w:rsidP="00AF79E5">
            <w:pPr>
              <w:pStyle w:val="ac"/>
              <w:jc w:val="both"/>
              <w:rPr>
                <w:sz w:val="24"/>
                <w:szCs w:val="24"/>
              </w:rPr>
            </w:pPr>
            <w:r w:rsidRPr="00E86CE7">
              <w:rPr>
                <w:sz w:val="24"/>
                <w:szCs w:val="24"/>
              </w:rPr>
              <w:t>Адрес электронной почты – glydyss@yandex.ru</w:t>
            </w:r>
          </w:p>
          <w:p w:rsidR="00C53DE8" w:rsidRPr="00E86CE7" w:rsidRDefault="00C53DE8" w:rsidP="00AF79E5">
            <w:pPr>
              <w:pStyle w:val="ac"/>
              <w:jc w:val="both"/>
            </w:pPr>
            <w:r w:rsidRPr="00E86CE7">
              <w:rPr>
                <w:sz w:val="24"/>
                <w:szCs w:val="24"/>
              </w:rPr>
              <w:t>Номер контактного телефона – 8(35239)9</w:t>
            </w:r>
            <w:r>
              <w:rPr>
                <w:sz w:val="24"/>
                <w:szCs w:val="24"/>
              </w:rPr>
              <w:t>9</w:t>
            </w:r>
            <w:r w:rsidRPr="00E86CE7">
              <w:rPr>
                <w:sz w:val="24"/>
                <w:szCs w:val="24"/>
              </w:rPr>
              <w:t>145,</w:t>
            </w:r>
            <w:r w:rsidR="00AF79E5">
              <w:rPr>
                <w:sz w:val="24"/>
                <w:szCs w:val="24"/>
              </w:rPr>
              <w:t xml:space="preserve"> </w:t>
            </w:r>
            <w:r w:rsidRPr="00E86CE7">
              <w:rPr>
                <w:sz w:val="24"/>
                <w:szCs w:val="24"/>
              </w:rPr>
              <w:t>9</w:t>
            </w:r>
            <w:r>
              <w:rPr>
                <w:sz w:val="24"/>
                <w:szCs w:val="24"/>
              </w:rPr>
              <w:t>9</w:t>
            </w:r>
            <w:r w:rsidRPr="00E86CE7">
              <w:rPr>
                <w:sz w:val="24"/>
                <w:szCs w:val="24"/>
              </w:rPr>
              <w:t>359</w:t>
            </w: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jc w:val="both"/>
              <w:rPr>
                <w:sz w:val="24"/>
                <w:szCs w:val="24"/>
              </w:rPr>
            </w:pPr>
            <w:r w:rsidRPr="00E86CE7">
              <w:rPr>
                <w:sz w:val="24"/>
                <w:szCs w:val="24"/>
              </w:rPr>
              <w:t>4.</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pStyle w:val="ac"/>
              <w:jc w:val="both"/>
              <w:rPr>
                <w:sz w:val="24"/>
                <w:szCs w:val="24"/>
              </w:rPr>
            </w:pPr>
            <w:r w:rsidRPr="00E86CE7">
              <w:rPr>
                <w:sz w:val="24"/>
                <w:szCs w:val="24"/>
              </w:rPr>
              <w:t>Наименование объекта закупки</w:t>
            </w:r>
          </w:p>
        </w:tc>
        <w:tc>
          <w:tcPr>
            <w:tcW w:w="6774" w:type="dxa"/>
            <w:tcBorders>
              <w:top w:val="single" w:sz="4" w:space="0" w:color="000000"/>
              <w:left w:val="single" w:sz="4" w:space="0" w:color="000000"/>
              <w:bottom w:val="single" w:sz="4" w:space="0" w:color="000000"/>
              <w:right w:val="single" w:sz="4" w:space="0" w:color="000000"/>
            </w:tcBorders>
          </w:tcPr>
          <w:p w:rsidR="00C53DE8" w:rsidRDefault="00C53DE8" w:rsidP="00AF79E5">
            <w:pPr>
              <w:pStyle w:val="ac"/>
              <w:jc w:val="both"/>
              <w:rPr>
                <w:sz w:val="24"/>
                <w:szCs w:val="24"/>
              </w:rPr>
            </w:pPr>
            <w:r w:rsidRPr="00E86CE7">
              <w:rPr>
                <w:sz w:val="24"/>
                <w:szCs w:val="24"/>
              </w:rPr>
              <w:t xml:space="preserve">На право заключения муниципального контракта на выполнение работ по обустройству пешеходного перехода вблизи  </w:t>
            </w:r>
            <w:r>
              <w:rPr>
                <w:sz w:val="24"/>
                <w:szCs w:val="24"/>
              </w:rPr>
              <w:t>детского сада «Малышок»</w:t>
            </w:r>
            <w:r w:rsidRPr="00E86CE7">
              <w:rPr>
                <w:sz w:val="24"/>
                <w:szCs w:val="24"/>
              </w:rPr>
              <w:t xml:space="preserve"> по адресу:</w:t>
            </w:r>
            <w:r>
              <w:rPr>
                <w:sz w:val="24"/>
                <w:szCs w:val="24"/>
              </w:rPr>
              <w:t xml:space="preserve"> </w:t>
            </w:r>
            <w:r w:rsidRPr="00E86CE7">
              <w:rPr>
                <w:sz w:val="24"/>
                <w:szCs w:val="24"/>
              </w:rPr>
              <w:t>с.Глядянское, ул.</w:t>
            </w:r>
            <w:r>
              <w:rPr>
                <w:sz w:val="24"/>
                <w:szCs w:val="24"/>
              </w:rPr>
              <w:t>Гагарина</w:t>
            </w:r>
            <w:r w:rsidRPr="00E86CE7">
              <w:rPr>
                <w:sz w:val="24"/>
                <w:szCs w:val="24"/>
              </w:rPr>
              <w:t>,</w:t>
            </w:r>
            <w:r>
              <w:rPr>
                <w:sz w:val="24"/>
                <w:szCs w:val="24"/>
              </w:rPr>
              <w:t>1</w:t>
            </w:r>
            <w:r w:rsidRPr="00E86CE7">
              <w:rPr>
                <w:sz w:val="24"/>
                <w:szCs w:val="24"/>
              </w:rPr>
              <w:t>1</w:t>
            </w:r>
            <w:r>
              <w:rPr>
                <w:sz w:val="24"/>
                <w:szCs w:val="24"/>
              </w:rPr>
              <w:t>8</w:t>
            </w:r>
            <w:r w:rsidRPr="00E86CE7">
              <w:rPr>
                <w:sz w:val="24"/>
                <w:szCs w:val="24"/>
              </w:rPr>
              <w:t xml:space="preserve"> </w:t>
            </w:r>
          </w:p>
          <w:p w:rsidR="00F22C8D" w:rsidRPr="00E86CE7" w:rsidRDefault="00F22C8D" w:rsidP="00AF79E5">
            <w:pPr>
              <w:pStyle w:val="ac"/>
              <w:jc w:val="both"/>
              <w:rPr>
                <w:sz w:val="24"/>
                <w:szCs w:val="24"/>
              </w:rPr>
            </w:pPr>
            <w:r>
              <w:rPr>
                <w:sz w:val="24"/>
                <w:szCs w:val="24"/>
              </w:rPr>
              <w:t>ИКЗ: 173451800163545180100100010024211244</w:t>
            </w: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jc w:val="both"/>
              <w:rPr>
                <w:sz w:val="24"/>
                <w:szCs w:val="24"/>
              </w:rPr>
            </w:pPr>
            <w:r>
              <w:rPr>
                <w:sz w:val="24"/>
                <w:szCs w:val="24"/>
              </w:rPr>
              <w:t>5</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pStyle w:val="ac"/>
              <w:jc w:val="both"/>
              <w:rPr>
                <w:b/>
                <w:bCs/>
                <w:sz w:val="24"/>
                <w:szCs w:val="24"/>
                <w:u w:val="single"/>
              </w:rPr>
            </w:pPr>
            <w:r w:rsidRPr="00E86CE7">
              <w:rPr>
                <w:sz w:val="24"/>
                <w:szCs w:val="24"/>
              </w:rPr>
              <w:t>Описание объекта закупки</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AF79E5">
            <w:pPr>
              <w:pStyle w:val="ac"/>
              <w:jc w:val="both"/>
              <w:rPr>
                <w:sz w:val="24"/>
                <w:szCs w:val="24"/>
              </w:rPr>
            </w:pPr>
            <w:r w:rsidRPr="00E86CE7">
              <w:rPr>
                <w:sz w:val="24"/>
                <w:szCs w:val="24"/>
              </w:rPr>
              <w:t xml:space="preserve">Выполнение работ по обустройству пешеходного перехода вблизи  </w:t>
            </w:r>
            <w:r>
              <w:rPr>
                <w:sz w:val="24"/>
                <w:szCs w:val="24"/>
              </w:rPr>
              <w:t>детского сада «Малышок»</w:t>
            </w:r>
            <w:r w:rsidRPr="00E86CE7">
              <w:rPr>
                <w:sz w:val="24"/>
                <w:szCs w:val="24"/>
              </w:rPr>
              <w:t xml:space="preserve"> по адресу:</w:t>
            </w:r>
            <w:r>
              <w:rPr>
                <w:sz w:val="24"/>
                <w:szCs w:val="24"/>
              </w:rPr>
              <w:t xml:space="preserve"> </w:t>
            </w:r>
            <w:r w:rsidRPr="00E86CE7">
              <w:rPr>
                <w:sz w:val="24"/>
                <w:szCs w:val="24"/>
              </w:rPr>
              <w:t>с.Глядянское, ул.</w:t>
            </w:r>
            <w:r>
              <w:rPr>
                <w:sz w:val="24"/>
                <w:szCs w:val="24"/>
              </w:rPr>
              <w:t>Гагарина</w:t>
            </w:r>
            <w:r w:rsidRPr="00E86CE7">
              <w:rPr>
                <w:sz w:val="24"/>
                <w:szCs w:val="24"/>
              </w:rPr>
              <w:t>,1</w:t>
            </w:r>
            <w:r>
              <w:rPr>
                <w:sz w:val="24"/>
                <w:szCs w:val="24"/>
              </w:rPr>
              <w:t>18</w:t>
            </w:r>
            <w:r w:rsidRPr="00E86CE7">
              <w:rPr>
                <w:sz w:val="24"/>
                <w:szCs w:val="24"/>
              </w:rPr>
              <w:t xml:space="preserve"> согласно технического задания и локально сметного расчета  аукционной документации</w:t>
            </w: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jc w:val="both"/>
              <w:rPr>
                <w:sz w:val="24"/>
                <w:szCs w:val="24"/>
              </w:rPr>
            </w:pPr>
            <w:r>
              <w:rPr>
                <w:sz w:val="24"/>
                <w:szCs w:val="24"/>
              </w:rPr>
              <w:t>6</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pStyle w:val="ac"/>
              <w:jc w:val="both"/>
              <w:rPr>
                <w:sz w:val="24"/>
                <w:szCs w:val="24"/>
              </w:rPr>
            </w:pPr>
            <w:r w:rsidRPr="00E86CE7">
              <w:rPr>
                <w:sz w:val="24"/>
                <w:szCs w:val="24"/>
              </w:rPr>
              <w:t>Сроки поставки товара</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AF79E5">
            <w:pPr>
              <w:autoSpaceDE w:val="0"/>
              <w:snapToGrid w:val="0"/>
              <w:ind w:firstLine="540"/>
              <w:jc w:val="both"/>
            </w:pPr>
            <w:r w:rsidRPr="00E86CE7">
              <w:t>Начало работ с момента заключения контракта, завершение работ не позднее 31 августа 201</w:t>
            </w:r>
            <w:r w:rsidRPr="004D6E25">
              <w:t>7</w:t>
            </w:r>
            <w:r w:rsidRPr="00E86CE7">
              <w:t xml:space="preserve"> года</w:t>
            </w: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jc w:val="both"/>
              <w:rPr>
                <w:sz w:val="24"/>
                <w:szCs w:val="24"/>
              </w:rPr>
            </w:pPr>
            <w:r>
              <w:rPr>
                <w:sz w:val="24"/>
                <w:szCs w:val="24"/>
              </w:rPr>
              <w:t>7</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pStyle w:val="ac"/>
              <w:jc w:val="both"/>
              <w:rPr>
                <w:sz w:val="24"/>
                <w:szCs w:val="24"/>
              </w:rPr>
            </w:pPr>
            <w:r w:rsidRPr="00E86CE7">
              <w:rPr>
                <w:sz w:val="24"/>
                <w:szCs w:val="24"/>
              </w:rPr>
              <w:t>Место выполнения работы или оказания услуги</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AF79E5">
            <w:pPr>
              <w:autoSpaceDE w:val="0"/>
              <w:snapToGrid w:val="0"/>
              <w:jc w:val="both"/>
            </w:pPr>
            <w:r w:rsidRPr="00E86CE7">
              <w:t>Курганская область, Притобольный район, с.Глядянское, ул.</w:t>
            </w:r>
            <w:r>
              <w:t xml:space="preserve">Гагарина </w:t>
            </w:r>
            <w:r w:rsidRPr="00E86CE7">
              <w:t>,</w:t>
            </w:r>
            <w:r>
              <w:t>1</w:t>
            </w:r>
            <w:r w:rsidRPr="00E86CE7">
              <w:t>1</w:t>
            </w:r>
            <w:r>
              <w:t>8</w:t>
            </w:r>
            <w:r w:rsidRPr="00E86CE7">
              <w:t xml:space="preserve"> вблизи </w:t>
            </w:r>
            <w:r>
              <w:t>детского сада «Малышок»</w:t>
            </w:r>
          </w:p>
          <w:p w:rsidR="00C53DE8" w:rsidRPr="00E86CE7" w:rsidRDefault="00C53DE8" w:rsidP="00AF79E5">
            <w:pPr>
              <w:autoSpaceDE w:val="0"/>
              <w:snapToGrid w:val="0"/>
              <w:ind w:firstLine="540"/>
              <w:jc w:val="both"/>
            </w:pP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jc w:val="both"/>
              <w:rPr>
                <w:sz w:val="24"/>
                <w:szCs w:val="24"/>
              </w:rPr>
            </w:pPr>
            <w:r>
              <w:rPr>
                <w:sz w:val="24"/>
                <w:szCs w:val="24"/>
              </w:rPr>
              <w:t>8</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pStyle w:val="ac"/>
              <w:jc w:val="both"/>
              <w:rPr>
                <w:sz w:val="24"/>
                <w:szCs w:val="24"/>
              </w:rPr>
            </w:pPr>
            <w:r w:rsidRPr="00E86CE7">
              <w:rPr>
                <w:sz w:val="24"/>
                <w:szCs w:val="24"/>
              </w:rPr>
              <w:t>Начальная (максимальная) цена контракта (цена лота)</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AF79E5">
            <w:pPr>
              <w:autoSpaceDE w:val="0"/>
              <w:snapToGrid w:val="0"/>
              <w:jc w:val="both"/>
            </w:pPr>
            <w:r>
              <w:t>550 169</w:t>
            </w:r>
            <w:r w:rsidRPr="00E86CE7">
              <w:t xml:space="preserve"> (</w:t>
            </w:r>
            <w:r>
              <w:t>Пятьсот пятьдесят тысяч сто шестьдесят девять</w:t>
            </w:r>
            <w:r w:rsidRPr="00E86CE7">
              <w:t>) руб</w:t>
            </w:r>
            <w:r>
              <w:t>лей</w:t>
            </w:r>
            <w:r w:rsidRPr="00E86CE7">
              <w:t xml:space="preserve"> 00 коп. </w:t>
            </w:r>
          </w:p>
          <w:p w:rsidR="00C53DE8" w:rsidRPr="00E86CE7" w:rsidRDefault="00C53DE8" w:rsidP="00AF79E5">
            <w:pPr>
              <w:autoSpaceDE w:val="0"/>
              <w:snapToGrid w:val="0"/>
              <w:ind w:firstLine="540"/>
              <w:jc w:val="both"/>
              <w:rPr>
                <w:b/>
              </w:rPr>
            </w:pPr>
          </w:p>
          <w:p w:rsidR="00C53DE8" w:rsidRPr="00E86CE7" w:rsidRDefault="00C53DE8" w:rsidP="00AF79E5">
            <w:pPr>
              <w:autoSpaceDE w:val="0"/>
              <w:snapToGrid w:val="0"/>
              <w:ind w:firstLine="540"/>
              <w:jc w:val="both"/>
              <w:rPr>
                <w:b/>
              </w:rPr>
            </w:pP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jc w:val="both"/>
              <w:rPr>
                <w:sz w:val="24"/>
                <w:szCs w:val="24"/>
              </w:rPr>
            </w:pPr>
            <w:r>
              <w:rPr>
                <w:sz w:val="24"/>
                <w:szCs w:val="24"/>
              </w:rPr>
              <w:t>9</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pStyle w:val="ac"/>
              <w:jc w:val="both"/>
              <w:rPr>
                <w:bCs/>
                <w:i/>
                <w:sz w:val="24"/>
                <w:szCs w:val="24"/>
              </w:rPr>
            </w:pPr>
            <w:r w:rsidRPr="00E86CE7">
              <w:rPr>
                <w:sz w:val="24"/>
                <w:szCs w:val="24"/>
              </w:rPr>
              <w:t>Обоснование начальной (максимальной) цены контракта</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AC599B">
            <w:pPr>
              <w:autoSpaceDE w:val="0"/>
              <w:jc w:val="both"/>
            </w:pPr>
            <w:r w:rsidRPr="00E86CE7">
              <w:t>Лока</w:t>
            </w:r>
            <w:r>
              <w:t xml:space="preserve">льный </w:t>
            </w:r>
            <w:r w:rsidRPr="00E86CE7">
              <w:t>сметный расчет (приложение к аукционной документации)</w:t>
            </w: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Pr>
                <w:sz w:val="24"/>
                <w:szCs w:val="24"/>
              </w:rPr>
              <w:t>10</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sidRPr="00E86CE7">
              <w:rPr>
                <w:sz w:val="24"/>
                <w:szCs w:val="24"/>
              </w:rPr>
              <w:t>Источник финансирования</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AF79E5">
            <w:pPr>
              <w:autoSpaceDE w:val="0"/>
              <w:snapToGrid w:val="0"/>
              <w:jc w:val="both"/>
            </w:pPr>
            <w:r w:rsidRPr="00E86CE7">
              <w:t>Субсидии областного бюджета</w:t>
            </w: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Pr>
                <w:sz w:val="24"/>
                <w:szCs w:val="24"/>
              </w:rPr>
              <w:t>11</w:t>
            </w:r>
          </w:p>
          <w:p w:rsidR="00C53DE8" w:rsidRPr="00E86CE7" w:rsidRDefault="00C53DE8" w:rsidP="00AF79E5">
            <w:pPr>
              <w:pStyle w:val="ac"/>
              <w:rPr>
                <w:sz w:val="24"/>
                <w:szCs w:val="24"/>
              </w:rPr>
            </w:pP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lang w:eastAsia="en-US"/>
              </w:rPr>
            </w:pPr>
            <w:r w:rsidRPr="00E86CE7">
              <w:rPr>
                <w:sz w:val="24"/>
                <w:szCs w:val="24"/>
              </w:rPr>
              <w:t>Валюта, используемая для формирования цены контракта и расчетов с поставщиком (подрядчиком, исполнителем)</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AF79E5">
            <w:pPr>
              <w:pStyle w:val="ac"/>
              <w:rPr>
                <w:sz w:val="24"/>
                <w:szCs w:val="24"/>
              </w:rPr>
            </w:pPr>
            <w:r w:rsidRPr="00E86CE7">
              <w:rPr>
                <w:sz w:val="24"/>
                <w:szCs w:val="24"/>
                <w:lang w:eastAsia="en-US"/>
              </w:rPr>
              <w:t>Валюта – российский рубль.</w:t>
            </w: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Pr>
                <w:sz w:val="24"/>
                <w:szCs w:val="24"/>
              </w:rPr>
              <w:t>12</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lang w:eastAsia="en-US"/>
              </w:rPr>
            </w:pPr>
            <w:r w:rsidRPr="00E86CE7">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AF79E5">
            <w:pPr>
              <w:pStyle w:val="ac"/>
              <w:rPr>
                <w:sz w:val="24"/>
                <w:szCs w:val="24"/>
                <w:lang w:eastAsia="en-US"/>
              </w:rPr>
            </w:pPr>
          </w:p>
          <w:p w:rsidR="00C53DE8" w:rsidRPr="00E86CE7" w:rsidRDefault="00C53DE8" w:rsidP="00AF79E5">
            <w:pPr>
              <w:pStyle w:val="ac"/>
              <w:rPr>
                <w:sz w:val="24"/>
                <w:szCs w:val="24"/>
                <w:lang w:eastAsia="en-US"/>
              </w:rPr>
            </w:pPr>
          </w:p>
          <w:p w:rsidR="00C53DE8" w:rsidRPr="00E86CE7" w:rsidRDefault="00C53DE8" w:rsidP="00AF79E5">
            <w:pPr>
              <w:pStyle w:val="ac"/>
              <w:rPr>
                <w:sz w:val="24"/>
                <w:szCs w:val="24"/>
                <w:lang w:eastAsia="en-US"/>
              </w:rPr>
            </w:pPr>
          </w:p>
          <w:p w:rsidR="00C53DE8" w:rsidRPr="00E86CE7" w:rsidRDefault="00C53DE8" w:rsidP="00AF79E5">
            <w:pPr>
              <w:pStyle w:val="ac"/>
              <w:rPr>
                <w:sz w:val="24"/>
                <w:szCs w:val="24"/>
              </w:rPr>
            </w:pPr>
            <w:r w:rsidRPr="00E86CE7">
              <w:rPr>
                <w:sz w:val="24"/>
                <w:szCs w:val="24"/>
                <w:lang w:eastAsia="en-US"/>
              </w:rPr>
              <w:t>Не применяется</w:t>
            </w: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Pr>
                <w:sz w:val="24"/>
                <w:szCs w:val="24"/>
              </w:rPr>
              <w:t>13</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lang w:eastAsia="en-US"/>
              </w:rPr>
            </w:pPr>
            <w:r w:rsidRPr="00E86CE7">
              <w:rPr>
                <w:sz w:val="24"/>
                <w:szCs w:val="24"/>
              </w:rPr>
              <w:t>Порядок и сроки оплаты товара, работы или услуги</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AF79E5">
            <w:pPr>
              <w:pStyle w:val="ac"/>
              <w:jc w:val="both"/>
              <w:rPr>
                <w:sz w:val="24"/>
                <w:szCs w:val="24"/>
              </w:rPr>
            </w:pPr>
            <w:r w:rsidRPr="00E86CE7">
              <w:rPr>
                <w:sz w:val="24"/>
                <w:szCs w:val="24"/>
              </w:rPr>
              <w:t>Оплата Заказчиком выполненных работ осуществляется путем перечисления сумм денежных средств на расчетный счет Подрядчика.</w:t>
            </w: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Pr>
                <w:sz w:val="24"/>
                <w:szCs w:val="24"/>
              </w:rPr>
              <w:t>14</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lang w:eastAsia="en-US"/>
              </w:rPr>
            </w:pPr>
            <w:r w:rsidRPr="00E86CE7">
              <w:rPr>
                <w:sz w:val="24"/>
                <w:szCs w:val="24"/>
              </w:rPr>
              <w:t>Единые требования к участникам электронного аукциона</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AF79E5">
            <w:pPr>
              <w:pStyle w:val="ac"/>
              <w:jc w:val="both"/>
              <w:rPr>
                <w:sz w:val="24"/>
                <w:szCs w:val="24"/>
                <w:lang w:eastAsia="en-US"/>
              </w:rPr>
            </w:pPr>
            <w:r w:rsidRPr="00E86CE7">
              <w:rPr>
                <w:sz w:val="24"/>
                <w:szCs w:val="24"/>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53DE8" w:rsidRPr="00E86CE7" w:rsidRDefault="00C53DE8" w:rsidP="00AF79E5">
            <w:pPr>
              <w:pStyle w:val="ac"/>
              <w:jc w:val="both"/>
              <w:rPr>
                <w:sz w:val="24"/>
                <w:szCs w:val="24"/>
                <w:lang w:eastAsia="en-US"/>
              </w:rPr>
            </w:pPr>
            <w:r>
              <w:rPr>
                <w:sz w:val="24"/>
                <w:szCs w:val="24"/>
                <w:lang w:eastAsia="en-US"/>
              </w:rPr>
              <w:t>2</w:t>
            </w:r>
            <w:r w:rsidRPr="00E86CE7">
              <w:rPr>
                <w:sz w:val="24"/>
                <w:szCs w:val="24"/>
                <w:lang w:eastAsia="en-US"/>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53DE8" w:rsidRPr="00E86CE7" w:rsidRDefault="00C53DE8" w:rsidP="00AF79E5">
            <w:pPr>
              <w:pStyle w:val="ac"/>
              <w:jc w:val="both"/>
              <w:rPr>
                <w:sz w:val="24"/>
                <w:szCs w:val="24"/>
                <w:lang w:eastAsia="en-US"/>
              </w:rPr>
            </w:pPr>
            <w:r>
              <w:rPr>
                <w:sz w:val="24"/>
                <w:szCs w:val="24"/>
                <w:lang w:eastAsia="en-US"/>
              </w:rPr>
              <w:t>3</w:t>
            </w:r>
            <w:r w:rsidRPr="00E86CE7">
              <w:rPr>
                <w:sz w:val="24"/>
                <w:szCs w:val="24"/>
                <w:lang w:eastAsia="en-US"/>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53DE8" w:rsidRPr="00E86CE7" w:rsidRDefault="00C53DE8" w:rsidP="00AF79E5">
            <w:pPr>
              <w:pStyle w:val="ac"/>
              <w:jc w:val="both"/>
              <w:rPr>
                <w:sz w:val="24"/>
                <w:szCs w:val="24"/>
                <w:lang w:eastAsia="en-US"/>
              </w:rPr>
            </w:pPr>
            <w:r>
              <w:rPr>
                <w:sz w:val="24"/>
                <w:szCs w:val="24"/>
                <w:lang w:eastAsia="en-US"/>
              </w:rPr>
              <w:t>4</w:t>
            </w:r>
            <w:r w:rsidRPr="00E86CE7">
              <w:rPr>
                <w:sz w:val="24"/>
                <w:szCs w:val="24"/>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53DE8" w:rsidRPr="00E86CE7" w:rsidRDefault="00C53DE8" w:rsidP="00AF79E5">
            <w:pPr>
              <w:pStyle w:val="ac"/>
              <w:jc w:val="both"/>
              <w:rPr>
                <w:sz w:val="24"/>
                <w:szCs w:val="24"/>
                <w:lang w:eastAsia="en-US"/>
              </w:rPr>
            </w:pPr>
            <w:r>
              <w:rPr>
                <w:sz w:val="24"/>
                <w:szCs w:val="24"/>
                <w:lang w:eastAsia="en-US"/>
              </w:rPr>
              <w:t>5</w:t>
            </w:r>
            <w:r w:rsidRPr="00E86CE7">
              <w:rPr>
                <w:sz w:val="24"/>
                <w:szCs w:val="24"/>
                <w:lang w:eastAsia="en-US"/>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3DE8" w:rsidRPr="00645C6B" w:rsidRDefault="00C53DE8" w:rsidP="00AF79E5">
            <w:pPr>
              <w:pStyle w:val="ac"/>
              <w:jc w:val="both"/>
              <w:rPr>
                <w:sz w:val="24"/>
                <w:szCs w:val="24"/>
                <w:lang w:eastAsia="en-US"/>
              </w:rPr>
            </w:pPr>
            <w:r w:rsidRPr="00645C6B">
              <w:rPr>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645C6B">
                <w:rPr>
                  <w:color w:val="0000FF"/>
                  <w:sz w:val="24"/>
                  <w:szCs w:val="24"/>
                </w:rPr>
                <w:t>статьей 19.28</w:t>
              </w:r>
            </w:hyperlink>
            <w:r w:rsidRPr="00645C6B">
              <w:rPr>
                <w:sz w:val="24"/>
                <w:szCs w:val="24"/>
              </w:rPr>
              <w:t xml:space="preserve"> Кодекса Российской Федерации об административных правонарушениях</w:t>
            </w:r>
            <w:r>
              <w:rPr>
                <w:sz w:val="24"/>
                <w:szCs w:val="24"/>
              </w:rPr>
              <w:t>;</w:t>
            </w:r>
          </w:p>
          <w:p w:rsidR="00C53DE8" w:rsidRPr="00E86CE7" w:rsidRDefault="00C53DE8" w:rsidP="00AF79E5">
            <w:pPr>
              <w:pStyle w:val="ac"/>
              <w:jc w:val="both"/>
              <w:rPr>
                <w:sz w:val="24"/>
                <w:szCs w:val="24"/>
                <w:lang w:eastAsia="en-US"/>
              </w:rPr>
            </w:pPr>
            <w:r>
              <w:rPr>
                <w:sz w:val="24"/>
                <w:szCs w:val="24"/>
                <w:lang w:eastAsia="en-US"/>
              </w:rPr>
              <w:t>7</w:t>
            </w:r>
            <w:r w:rsidRPr="00E86CE7">
              <w:rPr>
                <w:sz w:val="24"/>
                <w:szCs w:val="24"/>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53DE8" w:rsidRDefault="00C53DE8" w:rsidP="00AF79E5">
            <w:pPr>
              <w:pStyle w:val="ac"/>
              <w:jc w:val="both"/>
              <w:rPr>
                <w:sz w:val="24"/>
                <w:szCs w:val="24"/>
                <w:lang w:eastAsia="en-US"/>
              </w:rPr>
            </w:pPr>
            <w:r>
              <w:rPr>
                <w:sz w:val="24"/>
                <w:szCs w:val="24"/>
                <w:lang w:eastAsia="en-US"/>
              </w:rPr>
              <w:t>8</w:t>
            </w:r>
            <w:r w:rsidRPr="00E86CE7">
              <w:rPr>
                <w:sz w:val="24"/>
                <w:szCs w:val="24"/>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3DE8" w:rsidRDefault="00C53DE8" w:rsidP="00AF79E5">
            <w:pPr>
              <w:spacing w:line="240" w:lineRule="atLeast"/>
              <w:ind w:left="-36" w:firstLine="36"/>
              <w:jc w:val="both"/>
            </w:pPr>
            <w:r>
              <w:t>9</w:t>
            </w:r>
            <w:r w:rsidRPr="007E7B86">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53DE8" w:rsidRPr="0015447F" w:rsidRDefault="00C53DE8" w:rsidP="00AF79E5">
            <w:pPr>
              <w:pStyle w:val="ac"/>
              <w:jc w:val="both"/>
              <w:rPr>
                <w:sz w:val="24"/>
                <w:szCs w:val="24"/>
              </w:rPr>
            </w:pPr>
            <w:r w:rsidRPr="0015447F">
              <w:rPr>
                <w:sz w:val="24"/>
                <w:szCs w:val="24"/>
              </w:rPr>
              <w:t>10) участник закупки не является офшорной компанией</w:t>
            </w: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Pr>
                <w:sz w:val="24"/>
                <w:szCs w:val="24"/>
              </w:rPr>
              <w:t>15</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sidRPr="00E86CE7">
              <w:rPr>
                <w:sz w:val="24"/>
                <w:szCs w:val="24"/>
              </w:rPr>
              <w:t>Исчерпывающий перечень документов, подтверждающих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AF79E5">
            <w:pPr>
              <w:pStyle w:val="ConsPlusNormal0"/>
              <w:ind w:firstLine="540"/>
              <w:jc w:val="both"/>
              <w:rPr>
                <w:rFonts w:ascii="Times New Roman" w:hAnsi="Times New Roman" w:cs="Times New Roman"/>
                <w:sz w:val="24"/>
                <w:szCs w:val="24"/>
              </w:rPr>
            </w:pPr>
            <w:r w:rsidRPr="00E86CE7">
              <w:rPr>
                <w:rFonts w:ascii="Times New Roman" w:hAnsi="Times New Roman" w:cs="Times New Roman"/>
                <w:sz w:val="24"/>
                <w:szCs w:val="24"/>
              </w:rPr>
              <w:t>1.</w:t>
            </w:r>
            <w:r>
              <w:rPr>
                <w:rFonts w:ascii="Times New Roman" w:hAnsi="Times New Roman" w:cs="Times New Roman"/>
                <w:sz w:val="24"/>
                <w:szCs w:val="24"/>
              </w:rPr>
              <w:t xml:space="preserve"> К</w:t>
            </w:r>
            <w:r w:rsidRPr="00E86CE7">
              <w:rPr>
                <w:rFonts w:ascii="Times New Roman" w:hAnsi="Times New Roman" w:cs="Times New Roman"/>
                <w:sz w:val="24"/>
                <w:szCs w:val="24"/>
              </w:rPr>
              <w:t>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копия документа, удостоверяющего личность этого участника (для иного физического лица);</w:t>
            </w:r>
          </w:p>
          <w:p w:rsidR="00C53DE8" w:rsidRPr="00E86CE7" w:rsidRDefault="00C53DE8" w:rsidP="00AF79E5">
            <w:pPr>
              <w:pStyle w:val="ConsPlusNormal0"/>
              <w:ind w:firstLine="540"/>
              <w:jc w:val="both"/>
              <w:rPr>
                <w:rFonts w:ascii="Times New Roman" w:hAnsi="Times New Roman" w:cs="Times New Roman"/>
                <w:sz w:val="24"/>
                <w:szCs w:val="24"/>
              </w:rPr>
            </w:pPr>
            <w:r w:rsidRPr="00E86CE7">
              <w:rPr>
                <w:rFonts w:ascii="Times New Roman" w:hAnsi="Times New Roman" w:cs="Times New Roman"/>
                <w:sz w:val="24"/>
                <w:szCs w:val="24"/>
              </w:rPr>
              <w:t>2) копии учредительных документов  участника (для юридического лица), копия документа, удостоверяющего его личность (для физического лица);</w:t>
            </w:r>
          </w:p>
          <w:p w:rsidR="00C53DE8" w:rsidRPr="00E86CE7" w:rsidRDefault="00C53DE8" w:rsidP="00AF79E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w:t>
            </w:r>
            <w:r w:rsidRPr="00E86CE7">
              <w:rPr>
                <w:rFonts w:ascii="Times New Roman" w:hAnsi="Times New Roman" w:cs="Times New Roman"/>
                <w:sz w:val="24"/>
                <w:szCs w:val="24"/>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w:t>
            </w:r>
          </w:p>
          <w:p w:rsidR="00C53DE8" w:rsidRPr="00E86CE7" w:rsidRDefault="00C53DE8" w:rsidP="00AF79E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w:t>
            </w:r>
            <w:r w:rsidRPr="00E86CE7">
              <w:rPr>
                <w:rFonts w:ascii="Times New Roman" w:hAnsi="Times New Roman" w:cs="Times New Roman"/>
                <w:sz w:val="24"/>
                <w:szCs w:val="24"/>
              </w:rPr>
              <w:t>) адрес электронной почты  участника для направления  уведомлений и иной информации ;</w:t>
            </w:r>
          </w:p>
          <w:p w:rsidR="00C53DE8" w:rsidRPr="00E86CE7" w:rsidRDefault="00C53DE8" w:rsidP="00AF79E5">
            <w:pPr>
              <w:autoSpaceDE w:val="0"/>
              <w:snapToGrid w:val="0"/>
              <w:ind w:firstLine="540"/>
              <w:jc w:val="both"/>
            </w:pPr>
            <w:r>
              <w:t>5</w:t>
            </w:r>
            <w:r w:rsidRPr="00E86CE7">
              <w:t xml:space="preserve">) решение об одобрении или о совершении по результатам таких аукционов сделок от имени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w:t>
            </w:r>
          </w:p>
          <w:p w:rsidR="00C53DE8" w:rsidRPr="00E86CE7" w:rsidRDefault="00C53DE8" w:rsidP="00AF79E5">
            <w:pPr>
              <w:autoSpaceDE w:val="0"/>
              <w:snapToGrid w:val="0"/>
              <w:ind w:firstLine="540"/>
              <w:jc w:val="both"/>
            </w:pP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Pr>
                <w:sz w:val="24"/>
                <w:szCs w:val="24"/>
              </w:rPr>
              <w:t>16</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lang w:eastAsia="en-US"/>
              </w:rPr>
            </w:pPr>
            <w:r w:rsidRPr="00E86CE7">
              <w:rPr>
                <w:sz w:val="24"/>
                <w:szCs w:val="24"/>
              </w:rPr>
              <w:t>Ограничение участия в определении поставщика (подрядчика, исполнителя)</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AF79E5">
            <w:pPr>
              <w:spacing w:before="40" w:line="256" w:lineRule="auto"/>
              <w:ind w:firstLine="320"/>
              <w:jc w:val="both"/>
            </w:pPr>
          </w:p>
          <w:p w:rsidR="00C53DE8" w:rsidRPr="00E86CE7" w:rsidRDefault="00C53DE8" w:rsidP="00AF79E5">
            <w:pPr>
              <w:spacing w:before="40" w:line="256" w:lineRule="auto"/>
              <w:ind w:firstLine="320"/>
              <w:jc w:val="both"/>
            </w:pPr>
            <w:r w:rsidRPr="00E86CE7">
              <w:t>Не установлены.</w:t>
            </w: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sidRPr="00E86CE7">
              <w:rPr>
                <w:sz w:val="24"/>
                <w:szCs w:val="24"/>
              </w:rPr>
              <w:t>17</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sidRPr="00E86CE7">
              <w:rPr>
                <w:sz w:val="24"/>
                <w:szCs w:val="24"/>
              </w:rPr>
              <w:t>Требования к содержанию, составу заявки на участие в электронном аукционе и инструкция по ее заполнению</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Pr>
          <w:p w:rsidR="00C53DE8" w:rsidRDefault="00C53DE8" w:rsidP="00AF79E5">
            <w:pPr>
              <w:pStyle w:val="a0"/>
              <w:ind w:firstLine="320"/>
            </w:pPr>
            <w:r w:rsidRPr="00E86CE7">
              <w:t xml:space="preserve">Заявка на участие в электронном аукционе состоит из двух частей. 1. Первая часть заявки на участие в электронном аукционе </w:t>
            </w:r>
            <w:r>
              <w:t>должна содержать</w:t>
            </w:r>
            <w:r w:rsidRPr="00E86CE7">
              <w:t>:</w:t>
            </w:r>
            <w:r>
              <w:t xml:space="preserve"> </w:t>
            </w:r>
            <w:r w:rsidRPr="00E86CE7">
              <w:t>при заключении контракта на поставку товара:</w:t>
            </w:r>
            <w:r>
              <w:t xml:space="preserve"> </w:t>
            </w:r>
          </w:p>
          <w:p w:rsidR="00C53DE8" w:rsidRPr="0085204C" w:rsidRDefault="00C53DE8" w:rsidP="00AF79E5">
            <w:pPr>
              <w:pStyle w:val="a0"/>
              <w:ind w:firstLine="320"/>
              <w:rPr>
                <w:szCs w:val="24"/>
                <w:lang w:eastAsia="en-US"/>
              </w:rPr>
            </w:pPr>
            <w:r w:rsidRPr="00E86CE7">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C53DE8" w:rsidRPr="00E86CE7" w:rsidRDefault="00C53DE8" w:rsidP="00AF79E5">
            <w:pPr>
              <w:pStyle w:val="ConsPlusNormal0"/>
              <w:ind w:firstLine="540"/>
              <w:jc w:val="both"/>
              <w:rPr>
                <w:rFonts w:ascii="Times New Roman" w:hAnsi="Times New Roman" w:cs="Times New Roman"/>
                <w:sz w:val="24"/>
                <w:szCs w:val="24"/>
              </w:rPr>
            </w:pPr>
            <w:r w:rsidRPr="00E86CE7">
              <w:rPr>
                <w:rFonts w:ascii="Times New Roman" w:hAnsi="Times New Roman" w:cs="Times New Roman"/>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p>
          <w:p w:rsidR="00C53DE8" w:rsidRPr="00E86CE7" w:rsidRDefault="00C53DE8" w:rsidP="00AF79E5">
            <w:pPr>
              <w:pStyle w:val="ConsPlusNormal0"/>
              <w:ind w:firstLine="540"/>
              <w:jc w:val="both"/>
              <w:rPr>
                <w:rFonts w:ascii="Times New Roman" w:hAnsi="Times New Roman" w:cs="Times New Roman"/>
                <w:sz w:val="24"/>
                <w:szCs w:val="24"/>
              </w:rPr>
            </w:pPr>
            <w:r w:rsidRPr="00E86CE7">
              <w:rPr>
                <w:rFonts w:ascii="Times New Roman" w:hAnsi="Times New Roman" w:cs="Times New Roman"/>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C53DE8" w:rsidRPr="00E86CE7" w:rsidRDefault="00C53DE8" w:rsidP="00AF79E5">
            <w:pPr>
              <w:pStyle w:val="ConsPlusNormal0"/>
              <w:ind w:firstLine="540"/>
              <w:jc w:val="both"/>
              <w:rPr>
                <w:rFonts w:ascii="Times New Roman" w:hAnsi="Times New Roman" w:cs="Times New Roman"/>
                <w:sz w:val="24"/>
                <w:szCs w:val="24"/>
              </w:rPr>
            </w:pPr>
            <w:r w:rsidRPr="00E86CE7">
              <w:rPr>
                <w:rFonts w:ascii="Times New Roman" w:hAnsi="Times New Roman" w:cs="Times New Roman"/>
                <w:sz w:val="24"/>
                <w:szCs w:val="24"/>
              </w:rPr>
              <w:t>3) при заключении контракта на выполнение работы или оказание услуги, для выполнения или оказания которых используется товар:</w:t>
            </w:r>
          </w:p>
          <w:p w:rsidR="00C53DE8" w:rsidRPr="00E86CE7" w:rsidRDefault="00C53DE8" w:rsidP="00AF79E5">
            <w:pPr>
              <w:pStyle w:val="ConsPlusNormal0"/>
              <w:ind w:firstLine="540"/>
              <w:jc w:val="both"/>
              <w:rPr>
                <w:rFonts w:ascii="Times New Roman" w:hAnsi="Times New Roman" w:cs="Times New Roman"/>
                <w:sz w:val="24"/>
                <w:szCs w:val="24"/>
              </w:rPr>
            </w:pPr>
            <w:r w:rsidRPr="00E86CE7">
              <w:rPr>
                <w:rFonts w:ascii="Times New Roman" w:hAnsi="Times New Roman" w:cs="Times New Roman"/>
                <w:sz w:val="24"/>
                <w:szCs w:val="24"/>
              </w:rPr>
              <w:t xml:space="preserve">а) согласие, предусмотренное </w:t>
            </w:r>
            <w:hyperlink r:id="rId14" w:anchor="Par1054#Par1054" w:tooltip="Ссылка на текущий документ" w:history="1">
              <w:r w:rsidRPr="00E86CE7">
                <w:rPr>
                  <w:rStyle w:val="a5"/>
                  <w:sz w:val="24"/>
                  <w:szCs w:val="24"/>
                </w:rPr>
                <w:t>пунктом 2</w:t>
              </w:r>
            </w:hyperlink>
            <w:r w:rsidRPr="00E86CE7">
              <w:rPr>
                <w:rFonts w:ascii="Times New Roman" w:hAnsi="Times New Roman" w:cs="Times New Roman"/>
                <w:sz w:val="24"/>
                <w:szCs w:val="24"/>
              </w:rPr>
              <w:t xml:space="preserve"> ,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либо согласие, предусмотренное </w:t>
            </w:r>
            <w:hyperlink r:id="rId15" w:anchor="Par1054#Par1054" w:tooltip="Ссылка на текущий документ" w:history="1">
              <w:r w:rsidRPr="00E86CE7">
                <w:rPr>
                  <w:rStyle w:val="a5"/>
                  <w:sz w:val="24"/>
                  <w:szCs w:val="24"/>
                </w:rPr>
                <w:t>пунктом 2</w:t>
              </w:r>
            </w:hyperlink>
            <w:r w:rsidRPr="00E86CE7">
              <w:rPr>
                <w:rFonts w:ascii="Times New Roman" w:hAnsi="Times New Roman" w:cs="Times New Roman"/>
                <w:sz w:val="24"/>
                <w:szCs w:val="24"/>
              </w:rPr>
              <w:t xml:space="preserve"> ,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C53DE8" w:rsidRPr="00E86CE7" w:rsidRDefault="00C53DE8" w:rsidP="00AF79E5">
            <w:pPr>
              <w:pStyle w:val="ConsPlusNormal0"/>
              <w:ind w:firstLine="540"/>
              <w:jc w:val="both"/>
              <w:rPr>
                <w:rFonts w:ascii="Times New Roman" w:hAnsi="Times New Roman" w:cs="Times New Roman"/>
                <w:sz w:val="24"/>
                <w:szCs w:val="24"/>
              </w:rPr>
            </w:pPr>
            <w:r w:rsidRPr="00E86CE7">
              <w:rPr>
                <w:rFonts w:ascii="Times New Roman" w:hAnsi="Times New Roman" w:cs="Times New Roman"/>
                <w:sz w:val="24"/>
                <w:szCs w:val="24"/>
              </w:rPr>
              <w:t xml:space="preserve">б) согласие, предусмотренное </w:t>
            </w:r>
            <w:hyperlink r:id="rId16" w:anchor="Par1054#Par1054" w:tooltip="Ссылка на текущий документ" w:history="1">
              <w:r w:rsidRPr="00E86CE7">
                <w:rPr>
                  <w:rStyle w:val="a5"/>
                  <w:sz w:val="24"/>
                  <w:szCs w:val="24"/>
                </w:rPr>
                <w:t>пунктом 2</w:t>
              </w:r>
            </w:hyperlink>
            <w:r w:rsidRPr="00E86CE7">
              <w:rPr>
                <w:rFonts w:ascii="Times New Roman" w:hAnsi="Times New Roman" w:cs="Times New Roman"/>
                <w:sz w:val="24"/>
                <w:szCs w:val="24"/>
              </w:rPr>
              <w:t xml:space="preserve"> ,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C53DE8" w:rsidRPr="00E86CE7" w:rsidRDefault="00C53DE8" w:rsidP="00AF79E5">
            <w:pPr>
              <w:pStyle w:val="ConsPlusNormal0"/>
              <w:ind w:firstLine="540"/>
              <w:jc w:val="both"/>
              <w:rPr>
                <w:rFonts w:ascii="Times New Roman" w:hAnsi="Times New Roman" w:cs="Times New Roman"/>
                <w:sz w:val="24"/>
                <w:szCs w:val="24"/>
              </w:rPr>
            </w:pPr>
            <w:r w:rsidRPr="00E86CE7">
              <w:rPr>
                <w:rFonts w:ascii="Times New Roman" w:hAnsi="Times New Roman" w:cs="Times New Roman"/>
                <w:sz w:val="24"/>
                <w:szCs w:val="24"/>
              </w:rPr>
              <w:t>4.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C53DE8" w:rsidRPr="00E86CE7" w:rsidRDefault="00C53DE8" w:rsidP="00AF79E5">
            <w:pPr>
              <w:pStyle w:val="a0"/>
              <w:ind w:firstLine="320"/>
              <w:rPr>
                <w:szCs w:val="24"/>
                <w:lang w:eastAsia="en-US"/>
              </w:rPr>
            </w:pPr>
          </w:p>
          <w:p w:rsidR="00C53DE8" w:rsidRPr="00E86CE7" w:rsidRDefault="00C53DE8" w:rsidP="00AF79E5">
            <w:pPr>
              <w:pStyle w:val="a0"/>
              <w:rPr>
                <w:szCs w:val="24"/>
                <w:lang w:eastAsia="en-US"/>
              </w:rPr>
            </w:pPr>
            <w:r w:rsidRPr="00E86CE7">
              <w:rPr>
                <w:szCs w:val="24"/>
                <w:lang w:eastAsia="en-US"/>
              </w:rPr>
              <w:t>2. Вторая часть заявки на участие в электронном аукционе должна содержать следующие документы и информацию:</w:t>
            </w:r>
          </w:p>
          <w:p w:rsidR="00C53DE8" w:rsidRPr="00E86CE7" w:rsidRDefault="00C53DE8" w:rsidP="00AF79E5">
            <w:pPr>
              <w:pStyle w:val="a0"/>
              <w:ind w:firstLine="320"/>
              <w:rPr>
                <w:szCs w:val="24"/>
                <w:lang w:eastAsia="en-US"/>
              </w:rPr>
            </w:pPr>
            <w:r w:rsidRPr="00E86CE7">
              <w:rPr>
                <w:szCs w:val="24"/>
                <w:lang w:eastAsia="en-US"/>
              </w:rPr>
              <w:t xml:space="preserve">2.1.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p>
          <w:p w:rsidR="00C53DE8" w:rsidRPr="00E86CE7" w:rsidRDefault="00C53DE8" w:rsidP="00AF79E5">
            <w:pPr>
              <w:pStyle w:val="a0"/>
              <w:ind w:firstLine="320"/>
              <w:rPr>
                <w:szCs w:val="24"/>
                <w:lang w:eastAsia="en-US"/>
              </w:rPr>
            </w:pPr>
            <w:r w:rsidRPr="00E86CE7">
              <w:rPr>
                <w:szCs w:val="24"/>
                <w:lang w:eastAsia="en-US"/>
              </w:rPr>
              <w:t xml:space="preserve">2,2 Документы, подтверждающие соответствие участника такого аукциона требованиям, установленным </w:t>
            </w:r>
            <w:hyperlink r:id="rId17" w:anchor="Par459#Par459" w:tooltip="Ссылка на текущий документ" w:history="1">
              <w:r w:rsidRPr="00E86CE7">
                <w:rPr>
                  <w:rStyle w:val="a5"/>
                  <w:szCs w:val="24"/>
                  <w:lang w:eastAsia="en-US"/>
                </w:rPr>
                <w:t>пунктами 1</w:t>
              </w:r>
            </w:hyperlink>
            <w:r w:rsidRPr="00E86CE7">
              <w:rPr>
                <w:szCs w:val="24"/>
                <w:lang w:eastAsia="en-US"/>
              </w:rPr>
              <w:t xml:space="preserve"> и </w:t>
            </w:r>
            <w:hyperlink r:id="rId18" w:anchor="Par460#Par460" w:tooltip="Ссылка на текущий документ" w:history="1">
              <w:r w:rsidRPr="00E86CE7">
                <w:rPr>
                  <w:rStyle w:val="a5"/>
                  <w:szCs w:val="24"/>
                  <w:lang w:eastAsia="en-US"/>
                </w:rPr>
                <w:t>2 части 1</w:t>
              </w:r>
            </w:hyperlink>
            <w:r w:rsidRPr="00E86CE7">
              <w:rPr>
                <w:szCs w:val="24"/>
                <w:lang w:eastAsia="en-US"/>
              </w:rPr>
              <w:t xml:space="preserve"> и </w:t>
            </w:r>
            <w:hyperlink r:id="rId19" w:anchor="Par467#Par467" w:tooltip="Ссылка на текущий документ" w:history="1">
              <w:r w:rsidRPr="00E86CE7">
                <w:rPr>
                  <w:rStyle w:val="a5"/>
                  <w:szCs w:val="24"/>
                  <w:lang w:eastAsia="en-US"/>
                </w:rPr>
                <w:t>частью 2 статьи 31</w:t>
              </w:r>
            </w:hyperlink>
            <w:r w:rsidRPr="00E86CE7">
              <w:rPr>
                <w:szCs w:val="24"/>
                <w:lang w:eastAsia="en-US"/>
              </w:rPr>
              <w:t xml:space="preserve"> (при наличии таких требований)  Федерального закона №44-ФЗ, или копии этих документов, а также декларация о соответствии участника такого аукциона требованиям, установленным </w:t>
            </w:r>
            <w:hyperlink r:id="rId20" w:anchor="Par461#Par461" w:tooltip="Ссылка на текущий документ" w:history="1">
              <w:r w:rsidRPr="00E86CE7">
                <w:rPr>
                  <w:rStyle w:val="a5"/>
                  <w:szCs w:val="24"/>
                  <w:lang w:eastAsia="en-US"/>
                </w:rPr>
                <w:t>пунктами 3</w:t>
              </w:r>
            </w:hyperlink>
            <w:r w:rsidRPr="00E86CE7">
              <w:rPr>
                <w:szCs w:val="24"/>
                <w:lang w:eastAsia="en-US"/>
              </w:rPr>
              <w:t xml:space="preserve"> - </w:t>
            </w:r>
            <w:hyperlink r:id="rId21" w:anchor="Par466#Par466" w:tooltip="Ссылка на текущий документ" w:history="1">
              <w:r w:rsidRPr="00E86CE7">
                <w:rPr>
                  <w:rStyle w:val="a5"/>
                  <w:szCs w:val="24"/>
                  <w:lang w:eastAsia="en-US"/>
                </w:rPr>
                <w:t>8 части 1 статьи 31</w:t>
              </w:r>
            </w:hyperlink>
            <w:r w:rsidRPr="00E86CE7">
              <w:rPr>
                <w:szCs w:val="24"/>
                <w:lang w:eastAsia="en-US"/>
              </w:rPr>
              <w:t xml:space="preserve"> н Федерального закона №44-ФЗ.</w:t>
            </w:r>
          </w:p>
          <w:p w:rsidR="00C53DE8" w:rsidRPr="00E86CE7" w:rsidRDefault="00C53DE8" w:rsidP="00AF79E5">
            <w:pPr>
              <w:pStyle w:val="ConsPlusNormal0"/>
              <w:ind w:firstLine="540"/>
              <w:jc w:val="both"/>
              <w:rPr>
                <w:rFonts w:ascii="Times New Roman" w:hAnsi="Times New Roman" w:cs="Times New Roman"/>
                <w:sz w:val="24"/>
                <w:szCs w:val="24"/>
              </w:rPr>
            </w:pPr>
            <w:r w:rsidRPr="00E86CE7">
              <w:rPr>
                <w:rFonts w:ascii="Times New Roman" w:hAnsi="Times New Roman" w:cs="Times New Roman"/>
                <w:sz w:val="24"/>
                <w:szCs w:val="24"/>
              </w:rPr>
              <w:t xml:space="preserve">2.3. </w:t>
            </w:r>
            <w:r>
              <w:rPr>
                <w:rFonts w:ascii="Times New Roman" w:hAnsi="Times New Roman" w:cs="Times New Roman"/>
                <w:sz w:val="24"/>
                <w:szCs w:val="24"/>
              </w:rPr>
              <w:t>К</w:t>
            </w:r>
            <w:r w:rsidRPr="00E86CE7">
              <w:rPr>
                <w:rFonts w:ascii="Times New Roman" w:hAnsi="Times New Roman" w:cs="Times New Roman"/>
                <w:sz w:val="24"/>
                <w:szCs w:val="24"/>
              </w:rPr>
              <w:t>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C53DE8" w:rsidRPr="00E86CE7" w:rsidRDefault="00C53DE8" w:rsidP="00AF79E5">
            <w:pPr>
              <w:pStyle w:val="a0"/>
              <w:ind w:firstLine="320"/>
              <w:rPr>
                <w:szCs w:val="24"/>
                <w:lang w:eastAsia="en-US"/>
              </w:rPr>
            </w:pPr>
          </w:p>
          <w:p w:rsidR="00C53DE8" w:rsidRPr="00E86CE7" w:rsidRDefault="00C53DE8" w:rsidP="00AF79E5">
            <w:pPr>
              <w:pStyle w:val="a0"/>
              <w:ind w:firstLine="320"/>
              <w:rPr>
                <w:szCs w:val="24"/>
                <w:lang w:eastAsia="en-US"/>
              </w:rPr>
            </w:pPr>
            <w:r w:rsidRPr="00E86CE7">
              <w:rPr>
                <w:szCs w:val="24"/>
                <w:lang w:eastAsia="en-US"/>
              </w:rPr>
              <w:t xml:space="preserve">2.4.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 </w:t>
            </w:r>
          </w:p>
          <w:p w:rsidR="00C53DE8" w:rsidRPr="00E86CE7" w:rsidRDefault="00C53DE8" w:rsidP="00AF79E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w:t>
            </w:r>
            <w:r w:rsidRPr="00E86CE7">
              <w:rPr>
                <w:rFonts w:ascii="Times New Roman" w:hAnsi="Times New Roman" w:cs="Times New Roman"/>
                <w:sz w:val="24"/>
                <w:szCs w:val="24"/>
              </w:rPr>
              <w:t>5</w:t>
            </w:r>
            <w:r>
              <w:rPr>
                <w:rFonts w:ascii="Times New Roman" w:hAnsi="Times New Roman" w:cs="Times New Roman"/>
                <w:sz w:val="24"/>
                <w:szCs w:val="24"/>
              </w:rPr>
              <w:t>.</w:t>
            </w:r>
            <w:r w:rsidRPr="00E86CE7">
              <w:rPr>
                <w:rFonts w:ascii="Times New Roman" w:hAnsi="Times New Roman" w:cs="Times New Roman"/>
                <w:sz w:val="24"/>
                <w:szCs w:val="24"/>
              </w:rPr>
              <w:t xml:space="preserve"> документы, подтверждающие право участника такого аукциона на получение преимущества в соответствии со </w:t>
            </w:r>
            <w:hyperlink r:id="rId22" w:anchor="Par435#Par435" w:tooltip="Ссылка на текущий документ" w:history="1">
              <w:r w:rsidRPr="00E86CE7">
                <w:rPr>
                  <w:rStyle w:val="a5"/>
                  <w:sz w:val="24"/>
                  <w:szCs w:val="24"/>
                </w:rPr>
                <w:t>статьями 28</w:t>
              </w:r>
            </w:hyperlink>
            <w:r w:rsidRPr="00E86CE7">
              <w:rPr>
                <w:rFonts w:ascii="Times New Roman" w:hAnsi="Times New Roman" w:cs="Times New Roman"/>
                <w:sz w:val="24"/>
                <w:szCs w:val="24"/>
              </w:rPr>
              <w:t xml:space="preserve"> - </w:t>
            </w:r>
            <w:hyperlink r:id="rId23" w:anchor="Par446#Par446" w:tooltip="Ссылка на текущий документ" w:history="1">
              <w:r w:rsidRPr="00E86CE7">
                <w:rPr>
                  <w:rStyle w:val="a5"/>
                  <w:sz w:val="24"/>
                  <w:szCs w:val="24"/>
                </w:rPr>
                <w:t>30</w:t>
              </w:r>
            </w:hyperlink>
            <w:r w:rsidRPr="00E86CE7">
              <w:rPr>
                <w:rFonts w:ascii="Times New Roman" w:hAnsi="Times New Roman" w:cs="Times New Roman"/>
                <w:sz w:val="24"/>
                <w:szCs w:val="24"/>
              </w:rPr>
              <w:t xml:space="preserve">  Федерального закона</w:t>
            </w:r>
            <w:r w:rsidRPr="00E86CE7">
              <w:rPr>
                <w:rFonts w:ascii="Times New Roman" w:hAnsi="Times New Roman" w:cs="Times New Roman"/>
                <w:sz w:val="24"/>
                <w:szCs w:val="24"/>
                <w:lang w:eastAsia="en-US"/>
              </w:rPr>
              <w:t>№44-ФЗ</w:t>
            </w:r>
            <w:r w:rsidRPr="00E86CE7">
              <w:rPr>
                <w:rFonts w:ascii="Times New Roman" w:hAnsi="Times New Roman" w:cs="Times New Roman"/>
                <w:sz w:val="24"/>
                <w:szCs w:val="24"/>
              </w:rPr>
              <w:t xml:space="preserve"> , или копии этих документов;</w:t>
            </w:r>
          </w:p>
          <w:p w:rsidR="00C53DE8" w:rsidRPr="00E86CE7" w:rsidRDefault="00C53DE8" w:rsidP="00AF79E5">
            <w:pPr>
              <w:pStyle w:val="ConsPlusNormal0"/>
              <w:ind w:firstLine="540"/>
              <w:jc w:val="both"/>
              <w:rPr>
                <w:szCs w:val="24"/>
                <w:lang w:eastAsia="en-US"/>
              </w:rPr>
            </w:pP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Pr>
                <w:sz w:val="24"/>
                <w:szCs w:val="24"/>
              </w:rPr>
              <w:t>18</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autoSpaceDE w:val="0"/>
              <w:autoSpaceDN w:val="0"/>
              <w:adjustRightInd w:val="0"/>
              <w:jc w:val="both"/>
              <w:rPr>
                <w:bCs/>
              </w:rPr>
            </w:pPr>
            <w:r w:rsidRPr="00E86CE7">
              <w:rPr>
                <w:bCs/>
              </w:rPr>
              <w:t xml:space="preserve">Срок подачи заявок на участие в электронном аукционе, дата и время окончания срока подачи заявок на участие в электронном аукционе </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9E3984">
            <w:pPr>
              <w:autoSpaceDE w:val="0"/>
              <w:autoSpaceDN w:val="0"/>
              <w:adjustRightInd w:val="0"/>
              <w:jc w:val="both"/>
              <w:rPr>
                <w:bCs/>
              </w:rPr>
            </w:pPr>
            <w:r w:rsidRPr="00E86CE7">
              <w:rPr>
                <w:bCs/>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w:t>
            </w:r>
            <w:r w:rsidRPr="004D6E25">
              <w:rPr>
                <w:bCs/>
              </w:rPr>
              <w:t xml:space="preserve"> </w:t>
            </w:r>
            <w:r w:rsidR="009E3984">
              <w:rPr>
                <w:bCs/>
              </w:rPr>
              <w:t>18</w:t>
            </w:r>
            <w:r>
              <w:rPr>
                <w:bCs/>
              </w:rPr>
              <w:t xml:space="preserve"> </w:t>
            </w:r>
            <w:r w:rsidR="009E3984">
              <w:rPr>
                <w:bCs/>
              </w:rPr>
              <w:t>июня</w:t>
            </w:r>
            <w:r>
              <w:rPr>
                <w:bCs/>
              </w:rPr>
              <w:t xml:space="preserve"> 2017 года</w:t>
            </w:r>
            <w:r w:rsidRPr="00E86CE7">
              <w:rPr>
                <w:bCs/>
              </w:rPr>
              <w:t xml:space="preserve"> </w:t>
            </w:r>
            <w:r w:rsidRPr="00E86CE7">
              <w:t xml:space="preserve"> 10 час. 00 мин. (местного времени) </w:t>
            </w: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Pr>
                <w:sz w:val="24"/>
                <w:szCs w:val="24"/>
              </w:rPr>
              <w:t>19</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autoSpaceDE w:val="0"/>
              <w:autoSpaceDN w:val="0"/>
              <w:adjustRightInd w:val="0"/>
              <w:jc w:val="both"/>
              <w:rPr>
                <w:bCs/>
              </w:rPr>
            </w:pPr>
            <w:r w:rsidRPr="00E86CE7">
              <w:rPr>
                <w:bCs/>
              </w:rPr>
              <w:t>Место подачи заявок на участие в электронном аукционе</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AF79E5">
            <w:r w:rsidRPr="00E86CE7">
              <w:rPr>
                <w:bCs/>
                <w:i/>
              </w:rPr>
              <w:t xml:space="preserve">Адрес электронной площадки в информационно-телекоммуникационной сети «Интернет» </w:t>
            </w:r>
            <w:hyperlink r:id="rId24" w:history="1">
              <w:r w:rsidRPr="00E86CE7">
                <w:rPr>
                  <w:rStyle w:val="a5"/>
                </w:rPr>
                <w:t>www.zakupki.gov.ru</w:t>
              </w:r>
            </w:hyperlink>
          </w:p>
          <w:p w:rsidR="00C53DE8" w:rsidRPr="00E86CE7" w:rsidRDefault="00C53DE8" w:rsidP="00AF79E5">
            <w:pPr>
              <w:autoSpaceDE w:val="0"/>
              <w:autoSpaceDN w:val="0"/>
              <w:adjustRightInd w:val="0"/>
              <w:jc w:val="both"/>
              <w:rPr>
                <w:bCs/>
                <w:i/>
              </w:rPr>
            </w:pP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Pr>
                <w:sz w:val="24"/>
                <w:szCs w:val="24"/>
              </w:rPr>
              <w:t>20</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autoSpaceDE w:val="0"/>
              <w:autoSpaceDN w:val="0"/>
              <w:adjustRightInd w:val="0"/>
              <w:jc w:val="both"/>
              <w:rPr>
                <w:bCs/>
              </w:rPr>
            </w:pPr>
            <w:r w:rsidRPr="00E86CE7">
              <w:rPr>
                <w:bCs/>
              </w:rPr>
              <w:t>Порядок подачи заявок на участие в электронном аукционе</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AF79E5">
            <w:pPr>
              <w:autoSpaceDE w:val="0"/>
              <w:autoSpaceDN w:val="0"/>
              <w:adjustRightInd w:val="0"/>
              <w:jc w:val="both"/>
              <w:rPr>
                <w:bCs/>
              </w:rPr>
            </w:pPr>
            <w:r w:rsidRPr="00E86CE7">
              <w:rPr>
                <w:bC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часть заявки на участие в электронном аукционе и соответственно вторую часть заявки на участие в электронном аукционе, подписанных усиленной электронной подписью уполномоченного лица участника закупки.</w:t>
            </w:r>
          </w:p>
          <w:p w:rsidR="00C53DE8" w:rsidRPr="00E86CE7" w:rsidRDefault="00C53DE8" w:rsidP="00AF79E5">
            <w:pPr>
              <w:autoSpaceDE w:val="0"/>
              <w:autoSpaceDN w:val="0"/>
              <w:adjustRightInd w:val="0"/>
              <w:jc w:val="both"/>
              <w:rPr>
                <w:bCs/>
              </w:rPr>
            </w:pPr>
            <w:r w:rsidRPr="00E86CE7">
              <w:rPr>
                <w:bCs/>
              </w:rPr>
              <w:t>Указанные электронные документы подаются одновременно.</w:t>
            </w: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Pr>
                <w:sz w:val="24"/>
                <w:szCs w:val="24"/>
              </w:rPr>
              <w:t>21</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autoSpaceDE w:val="0"/>
              <w:autoSpaceDN w:val="0"/>
              <w:adjustRightInd w:val="0"/>
              <w:jc w:val="both"/>
              <w:rPr>
                <w:bCs/>
              </w:rPr>
            </w:pPr>
            <w:r w:rsidRPr="00E86CE7">
              <w:rPr>
                <w:bCs/>
              </w:rPr>
              <w:t>Размер обеспечения заявки на участие в электронном аукционе</w:t>
            </w:r>
          </w:p>
          <w:p w:rsidR="00C53DE8" w:rsidRPr="00E86CE7" w:rsidRDefault="00C53DE8" w:rsidP="00AF79E5">
            <w:pPr>
              <w:autoSpaceDE w:val="0"/>
              <w:autoSpaceDN w:val="0"/>
              <w:adjustRightInd w:val="0"/>
              <w:jc w:val="both"/>
              <w:rPr>
                <w:bCs/>
              </w:rPr>
            </w:pP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AF79E5">
            <w:pPr>
              <w:autoSpaceDE w:val="0"/>
              <w:autoSpaceDN w:val="0"/>
              <w:adjustRightInd w:val="0"/>
              <w:jc w:val="both"/>
              <w:rPr>
                <w:b/>
                <w:bCs/>
              </w:rPr>
            </w:pPr>
            <w:r>
              <w:rPr>
                <w:b/>
                <w:bCs/>
              </w:rPr>
              <w:t>5501</w:t>
            </w:r>
            <w:r w:rsidRPr="00E86CE7">
              <w:rPr>
                <w:b/>
                <w:bCs/>
              </w:rPr>
              <w:t xml:space="preserve"> (</w:t>
            </w:r>
            <w:r>
              <w:rPr>
                <w:b/>
                <w:bCs/>
              </w:rPr>
              <w:t>Пять тысяч пятьсот один) рубль 69</w:t>
            </w:r>
            <w:r w:rsidRPr="00E86CE7">
              <w:rPr>
                <w:b/>
                <w:bCs/>
              </w:rPr>
              <w:t xml:space="preserve"> копеек</w:t>
            </w: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Pr>
                <w:sz w:val="24"/>
                <w:szCs w:val="24"/>
              </w:rPr>
              <w:t>22</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autoSpaceDE w:val="0"/>
              <w:autoSpaceDN w:val="0"/>
              <w:adjustRightInd w:val="0"/>
              <w:jc w:val="both"/>
              <w:rPr>
                <w:bCs/>
              </w:rPr>
            </w:pPr>
            <w:r w:rsidRPr="00E86CE7">
              <w:rPr>
                <w:bCs/>
              </w:rPr>
              <w:t>Порядок внесения денежных средств в качестве обеспечения заявок на участие в электронном аукционе</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AF79E5">
            <w:pPr>
              <w:autoSpaceDE w:val="0"/>
              <w:autoSpaceDN w:val="0"/>
              <w:adjustRightInd w:val="0"/>
              <w:jc w:val="both"/>
              <w:rPr>
                <w:bCs/>
              </w:rPr>
            </w:pPr>
            <w:r w:rsidRPr="00E86CE7">
              <w:rPr>
                <w:bCs/>
              </w:rPr>
              <w:t>Участник электронного аукциона вносит денежные средства на лицевой счет участника закупки, открытый для проведения операций по обеспечению участия в электронном аукционе на счете оператора электронной площадки.</w:t>
            </w:r>
          </w:p>
          <w:p w:rsidR="00C53DE8" w:rsidRPr="00E86CE7" w:rsidRDefault="00C53DE8" w:rsidP="00AF79E5">
            <w:pPr>
              <w:autoSpaceDE w:val="0"/>
              <w:autoSpaceDN w:val="0"/>
              <w:adjustRightInd w:val="0"/>
              <w:jc w:val="both"/>
              <w:rPr>
                <w:bCs/>
              </w:rPr>
            </w:pPr>
            <w:r w:rsidRPr="00E86CE7">
              <w:rPr>
                <w:bCs/>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w:t>
            </w:r>
          </w:p>
          <w:p w:rsidR="00C53DE8" w:rsidRPr="00E86CE7" w:rsidRDefault="00C53DE8" w:rsidP="00AF79E5">
            <w:pPr>
              <w:pStyle w:val="Default"/>
              <w:shd w:val="clear" w:color="auto" w:fill="FFFFFF"/>
              <w:jc w:val="both"/>
            </w:pPr>
            <w:r w:rsidRPr="00E86CE7">
              <w:t xml:space="preserve">Администрация Глядянского сельсовета </w:t>
            </w:r>
          </w:p>
          <w:p w:rsidR="00C53DE8" w:rsidRPr="00E86CE7" w:rsidRDefault="00C53DE8" w:rsidP="00AF79E5">
            <w:pPr>
              <w:shd w:val="clear" w:color="auto" w:fill="FFFFFF"/>
              <w:autoSpaceDE w:val="0"/>
              <w:autoSpaceDN w:val="0"/>
              <w:adjustRightInd w:val="0"/>
              <w:jc w:val="both"/>
              <w:rPr>
                <w:bCs/>
              </w:rPr>
            </w:pPr>
            <w:r w:rsidRPr="00E86CE7">
              <w:rPr>
                <w:bCs/>
              </w:rPr>
              <w:t>641400, Курганская область, Притобольный район, село Глядянское, ул. Красноармейская, 38.</w:t>
            </w:r>
          </w:p>
          <w:p w:rsidR="00C53DE8" w:rsidRPr="00E86CE7" w:rsidRDefault="00C53DE8" w:rsidP="00AF79E5">
            <w:pPr>
              <w:pStyle w:val="Default"/>
              <w:shd w:val="clear" w:color="auto" w:fill="FFFFFF"/>
              <w:jc w:val="both"/>
              <w:rPr>
                <w:bCs/>
              </w:rPr>
            </w:pPr>
            <w:r w:rsidRPr="00E86CE7">
              <w:rPr>
                <w:bCs/>
              </w:rPr>
              <w:t xml:space="preserve">ИНН 4518001635, КПП 451801001, ОГРН 1024501815469 </w:t>
            </w:r>
          </w:p>
          <w:p w:rsidR="00C53DE8" w:rsidRPr="00E86CE7" w:rsidRDefault="00C53DE8" w:rsidP="00AF79E5">
            <w:pPr>
              <w:autoSpaceDE w:val="0"/>
              <w:autoSpaceDN w:val="0"/>
              <w:adjustRightInd w:val="0"/>
              <w:jc w:val="both"/>
              <w:rPr>
                <w:bCs/>
              </w:rPr>
            </w:pPr>
            <w:r w:rsidRPr="00E86CE7">
              <w:rPr>
                <w:bCs/>
              </w:rPr>
              <w:t xml:space="preserve">Управление Федерального казначейства по Курганской области (Администрация Глядянского сельсовета </w:t>
            </w:r>
            <w:r w:rsidRPr="00E86CE7">
              <w:t>л/с 05433008910), р/с 40302810200003000155 Отделение Курган г. Курган, Б</w:t>
            </w:r>
            <w:r w:rsidRPr="00E86CE7">
              <w:rPr>
                <w:bCs/>
              </w:rPr>
              <w:t>ИК 043735001.</w:t>
            </w: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7D29FE" w:rsidRDefault="00C53DE8" w:rsidP="00AF79E5">
            <w:r w:rsidRPr="007D29FE">
              <w:t xml:space="preserve">     18</w:t>
            </w:r>
          </w:p>
        </w:tc>
        <w:tc>
          <w:tcPr>
            <w:tcW w:w="2693" w:type="dxa"/>
            <w:tcBorders>
              <w:top w:val="single" w:sz="4" w:space="0" w:color="000000"/>
              <w:left w:val="single" w:sz="4" w:space="0" w:color="000000"/>
              <w:bottom w:val="single" w:sz="4" w:space="0" w:color="000000"/>
              <w:right w:val="nil"/>
            </w:tcBorders>
          </w:tcPr>
          <w:p w:rsidR="00C53DE8" w:rsidRPr="007D29FE" w:rsidRDefault="00C53DE8" w:rsidP="00AF79E5">
            <w:r w:rsidRPr="007D29FE">
              <w:t>Дата начала и окончания срока предоставления участникам аукциона разъяснений положений документации об электронном аукционе</w:t>
            </w:r>
          </w:p>
        </w:tc>
        <w:tc>
          <w:tcPr>
            <w:tcW w:w="6774" w:type="dxa"/>
            <w:tcBorders>
              <w:top w:val="single" w:sz="4" w:space="0" w:color="000000"/>
              <w:left w:val="single" w:sz="4" w:space="0" w:color="000000"/>
              <w:bottom w:val="single" w:sz="4" w:space="0" w:color="000000"/>
              <w:right w:val="single" w:sz="4" w:space="0" w:color="000000"/>
            </w:tcBorders>
          </w:tcPr>
          <w:p w:rsidR="00C53DE8" w:rsidRPr="009F7C76" w:rsidRDefault="00C53DE8" w:rsidP="00AF79E5">
            <w:pPr>
              <w:jc w:val="both"/>
              <w:rPr>
                <w:color w:val="000000"/>
              </w:rPr>
            </w:pPr>
            <w:r w:rsidRPr="009F7C76">
              <w:rPr>
                <w:color w:val="000000"/>
              </w:rPr>
              <w:t>Дата начала предоставления разъяснений положений документ</w:t>
            </w:r>
            <w:r w:rsidR="007B3F23">
              <w:rPr>
                <w:color w:val="000000"/>
              </w:rPr>
              <w:t>ации об электронном аукционе: «09</w:t>
            </w:r>
            <w:r w:rsidRPr="009F7C76">
              <w:rPr>
                <w:color w:val="000000"/>
              </w:rPr>
              <w:t>»</w:t>
            </w:r>
            <w:r w:rsidR="007B3F23">
              <w:rPr>
                <w:color w:val="000000"/>
              </w:rPr>
              <w:t xml:space="preserve"> июня</w:t>
            </w:r>
            <w:r w:rsidRPr="009F7C76">
              <w:rPr>
                <w:color w:val="000000"/>
              </w:rPr>
              <w:t xml:space="preserve">  2017 г.</w:t>
            </w:r>
          </w:p>
          <w:p w:rsidR="00C53DE8" w:rsidRPr="009F7C76" w:rsidRDefault="00C53DE8" w:rsidP="00AF79E5">
            <w:pPr>
              <w:jc w:val="both"/>
              <w:rPr>
                <w:color w:val="000000"/>
              </w:rPr>
            </w:pPr>
            <w:r w:rsidRPr="009F7C76">
              <w:rPr>
                <w:color w:val="000000"/>
              </w:rPr>
              <w:t>Дата окончания предоставления разъяснений положений документации: «</w:t>
            </w:r>
            <w:r w:rsidR="007B3F23">
              <w:rPr>
                <w:color w:val="000000"/>
              </w:rPr>
              <w:t>15</w:t>
            </w:r>
            <w:r w:rsidRPr="009F7C76">
              <w:rPr>
                <w:color w:val="000000"/>
              </w:rPr>
              <w:t xml:space="preserve">» </w:t>
            </w:r>
            <w:r w:rsidR="007B3F23">
              <w:rPr>
                <w:color w:val="000000"/>
              </w:rPr>
              <w:t>июня</w:t>
            </w:r>
            <w:r w:rsidRPr="009F7C76">
              <w:rPr>
                <w:color w:val="000000"/>
              </w:rPr>
              <w:t xml:space="preserve"> 2017 г.</w:t>
            </w:r>
          </w:p>
          <w:p w:rsidR="00C53DE8" w:rsidRPr="009F7C76" w:rsidRDefault="00C53DE8" w:rsidP="00AF79E5">
            <w:pPr>
              <w:jc w:val="both"/>
              <w:rPr>
                <w:color w:val="000000"/>
              </w:rPr>
            </w:pPr>
            <w:r w:rsidRPr="009F7C76">
              <w:rPr>
                <w:color w:val="000000"/>
              </w:rPr>
              <w:t>Порядок предоставления участникам разъяснения положений документации об электронном аукционе осуществляется в соответствии со ст.65 Федерального закона от 05.04.2013г. №44-ФЗ «О контрактной системе в сфере закупок товаров, работ, услуг для обеспечения государственных и муниципальных нужд».</w:t>
            </w: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Pr>
                <w:sz w:val="24"/>
                <w:szCs w:val="24"/>
              </w:rPr>
              <w:t>23</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autoSpaceDE w:val="0"/>
              <w:autoSpaceDN w:val="0"/>
              <w:adjustRightInd w:val="0"/>
              <w:jc w:val="both"/>
              <w:rPr>
                <w:bCs/>
              </w:rPr>
            </w:pPr>
            <w:r w:rsidRPr="00E86CE7">
              <w:rPr>
                <w:bCs/>
              </w:rPr>
              <w:t>Дата окончания срока рассмотрения заявок на участие в электронном аукционе</w:t>
            </w:r>
          </w:p>
        </w:tc>
        <w:tc>
          <w:tcPr>
            <w:tcW w:w="6774" w:type="dxa"/>
            <w:tcBorders>
              <w:top w:val="single" w:sz="4" w:space="0" w:color="000000"/>
              <w:left w:val="single" w:sz="4" w:space="0" w:color="000000"/>
              <w:bottom w:val="single" w:sz="4" w:space="0" w:color="000000"/>
              <w:right w:val="single" w:sz="4" w:space="0" w:color="000000"/>
            </w:tcBorders>
          </w:tcPr>
          <w:p w:rsidR="00C53DE8" w:rsidRPr="00847221" w:rsidRDefault="007B3F23" w:rsidP="007B3F23">
            <w:pPr>
              <w:autoSpaceDE w:val="0"/>
              <w:autoSpaceDN w:val="0"/>
              <w:adjustRightInd w:val="0"/>
              <w:jc w:val="both"/>
              <w:rPr>
                <w:color w:val="000000"/>
                <w:lang w:eastAsia="ru-RU"/>
              </w:rPr>
            </w:pPr>
            <w:r>
              <w:rPr>
                <w:color w:val="000000"/>
                <w:lang w:eastAsia="ru-RU"/>
              </w:rPr>
              <w:t>19</w:t>
            </w:r>
            <w:r w:rsidR="00C53DE8" w:rsidRPr="00847221">
              <w:rPr>
                <w:color w:val="000000"/>
                <w:lang w:eastAsia="ru-RU"/>
              </w:rPr>
              <w:t xml:space="preserve"> </w:t>
            </w:r>
            <w:r>
              <w:rPr>
                <w:color w:val="000000"/>
                <w:lang w:eastAsia="ru-RU"/>
              </w:rPr>
              <w:t>июня</w:t>
            </w:r>
            <w:r w:rsidR="00C53DE8" w:rsidRPr="00847221">
              <w:rPr>
                <w:color w:val="000000"/>
                <w:lang w:eastAsia="ru-RU"/>
              </w:rPr>
              <w:t xml:space="preserve"> 2017 года</w:t>
            </w: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Pr>
                <w:sz w:val="24"/>
                <w:szCs w:val="24"/>
              </w:rPr>
              <w:t>24</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autoSpaceDE w:val="0"/>
              <w:autoSpaceDN w:val="0"/>
              <w:adjustRightInd w:val="0"/>
              <w:jc w:val="both"/>
              <w:rPr>
                <w:bCs/>
                <w:i/>
              </w:rPr>
            </w:pPr>
            <w:r w:rsidRPr="00E86CE7">
              <w:rPr>
                <w:bCs/>
              </w:rPr>
              <w:t>Дата проведения электронного аукциона</w:t>
            </w:r>
          </w:p>
        </w:tc>
        <w:tc>
          <w:tcPr>
            <w:tcW w:w="6774" w:type="dxa"/>
            <w:tcBorders>
              <w:top w:val="single" w:sz="4" w:space="0" w:color="000000"/>
              <w:left w:val="single" w:sz="4" w:space="0" w:color="000000"/>
              <w:bottom w:val="single" w:sz="4" w:space="0" w:color="000000"/>
              <w:right w:val="single" w:sz="4" w:space="0" w:color="000000"/>
            </w:tcBorders>
          </w:tcPr>
          <w:p w:rsidR="00C53DE8" w:rsidRPr="00847221" w:rsidRDefault="007B3F23" w:rsidP="007B3F23">
            <w:pPr>
              <w:autoSpaceDE w:val="0"/>
              <w:autoSpaceDN w:val="0"/>
              <w:adjustRightInd w:val="0"/>
              <w:jc w:val="both"/>
              <w:rPr>
                <w:color w:val="000000"/>
              </w:rPr>
            </w:pPr>
            <w:r>
              <w:rPr>
                <w:color w:val="000000"/>
              </w:rPr>
              <w:t>22</w:t>
            </w:r>
            <w:r w:rsidR="00C53DE8" w:rsidRPr="00847221">
              <w:rPr>
                <w:color w:val="000000"/>
              </w:rPr>
              <w:t xml:space="preserve"> </w:t>
            </w:r>
            <w:r>
              <w:rPr>
                <w:color w:val="000000"/>
              </w:rPr>
              <w:t>июня</w:t>
            </w:r>
            <w:r w:rsidR="00C53DE8" w:rsidRPr="00847221">
              <w:rPr>
                <w:color w:val="000000"/>
              </w:rPr>
              <w:t xml:space="preserve"> 2017 года </w:t>
            </w: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Pr>
                <w:sz w:val="24"/>
                <w:szCs w:val="24"/>
              </w:rPr>
              <w:t>25</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autoSpaceDE w:val="0"/>
              <w:jc w:val="both"/>
            </w:pPr>
            <w:r w:rsidRPr="00E86CE7">
              <w:rPr>
                <w:bCs/>
              </w:rPr>
              <w:t>Даты начала и окончания срока предоставления участникам электронного аукциона разъяснений положений настоящей документации об электронном аукционе</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AF79E5">
            <w:pPr>
              <w:pStyle w:val="ConsPlusNormal0"/>
              <w:ind w:firstLine="540"/>
              <w:jc w:val="both"/>
              <w:rPr>
                <w:rFonts w:ascii="Times New Roman" w:hAnsi="Times New Roman" w:cs="Times New Roman"/>
                <w:sz w:val="24"/>
                <w:szCs w:val="24"/>
              </w:rPr>
            </w:pPr>
            <w:r w:rsidRPr="00E86CE7">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C53DE8" w:rsidRPr="00E86CE7" w:rsidRDefault="00C53DE8" w:rsidP="00AF79E5">
            <w:pPr>
              <w:pStyle w:val="ConsPlusNormal0"/>
              <w:ind w:firstLine="540"/>
              <w:jc w:val="both"/>
              <w:rPr>
                <w:rFonts w:ascii="Times New Roman" w:hAnsi="Times New Roman" w:cs="Times New Roman"/>
                <w:sz w:val="24"/>
                <w:szCs w:val="24"/>
              </w:rPr>
            </w:pPr>
            <w:r w:rsidRPr="00E86CE7">
              <w:rPr>
                <w:rFonts w:ascii="Times New Roman" w:hAnsi="Times New Roman" w:cs="Times New Roman"/>
                <w:sz w:val="24"/>
                <w:szCs w:val="24"/>
              </w:rPr>
              <w:t xml:space="preserve"> 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C53DE8" w:rsidRPr="00E86CE7" w:rsidRDefault="00C53DE8" w:rsidP="00AF79E5">
            <w:pPr>
              <w:pStyle w:val="ac"/>
              <w:jc w:val="both"/>
              <w:rPr>
                <w:sz w:val="24"/>
                <w:szCs w:val="24"/>
              </w:rPr>
            </w:pPr>
            <w:r w:rsidRPr="00E86CE7">
              <w:rPr>
                <w:sz w:val="24"/>
                <w:szCs w:val="24"/>
              </w:rPr>
              <w:t>Дата начала и окончания предоставления участникам электронного аукциона разъяснений положений документации об электронном аукционе.</w:t>
            </w:r>
          </w:p>
          <w:p w:rsidR="00C53DE8" w:rsidRPr="00E86CE7" w:rsidRDefault="00C53DE8" w:rsidP="00AF79E5">
            <w:pPr>
              <w:pStyle w:val="ac"/>
              <w:jc w:val="both"/>
              <w:rPr>
                <w:sz w:val="24"/>
                <w:szCs w:val="24"/>
              </w:rPr>
            </w:pP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Pr>
                <w:sz w:val="24"/>
                <w:szCs w:val="24"/>
              </w:rPr>
              <w:t>26</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pStyle w:val="ac"/>
              <w:jc w:val="both"/>
              <w:rPr>
                <w:sz w:val="24"/>
                <w:szCs w:val="24"/>
              </w:rPr>
            </w:pPr>
            <w:r w:rsidRPr="00E86CE7">
              <w:rPr>
                <w:sz w:val="24"/>
                <w:szCs w:val="24"/>
              </w:rPr>
              <w:t xml:space="preserve">Возможность заказчика при заключении контракта по согласованию с участником электронного аукциона,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AF79E5">
            <w:pPr>
              <w:autoSpaceDE w:val="0"/>
              <w:ind w:firstLine="540"/>
              <w:jc w:val="both"/>
            </w:pPr>
          </w:p>
          <w:p w:rsidR="00C53DE8" w:rsidRPr="00E86CE7" w:rsidRDefault="00C53DE8" w:rsidP="00AF79E5">
            <w:pPr>
              <w:autoSpaceDE w:val="0"/>
              <w:ind w:firstLine="540"/>
              <w:jc w:val="both"/>
            </w:pPr>
          </w:p>
          <w:p w:rsidR="00C53DE8" w:rsidRPr="00E86CE7" w:rsidRDefault="00C53DE8" w:rsidP="00AF79E5">
            <w:pPr>
              <w:autoSpaceDE w:val="0"/>
              <w:ind w:firstLine="540"/>
              <w:jc w:val="both"/>
            </w:pPr>
          </w:p>
          <w:p w:rsidR="00C53DE8" w:rsidRPr="00E86CE7" w:rsidRDefault="00C53DE8" w:rsidP="00AF79E5">
            <w:pPr>
              <w:autoSpaceDE w:val="0"/>
              <w:ind w:firstLine="540"/>
              <w:jc w:val="both"/>
            </w:pPr>
          </w:p>
          <w:p w:rsidR="00C53DE8" w:rsidRPr="00E86CE7" w:rsidRDefault="00C53DE8" w:rsidP="00AF79E5">
            <w:pPr>
              <w:autoSpaceDE w:val="0"/>
              <w:ind w:firstLine="540"/>
              <w:jc w:val="both"/>
            </w:pPr>
            <w:r w:rsidRPr="00E86CE7">
              <w:t>По согласованию сторон</w:t>
            </w: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Pr>
                <w:sz w:val="24"/>
                <w:szCs w:val="24"/>
              </w:rPr>
              <w:t>27</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pStyle w:val="ac"/>
              <w:jc w:val="both"/>
              <w:rPr>
                <w:sz w:val="24"/>
                <w:szCs w:val="24"/>
              </w:rPr>
            </w:pPr>
            <w:r w:rsidRPr="00E86CE7">
              <w:rPr>
                <w:sz w:val="24"/>
                <w:szCs w:val="24"/>
              </w:rPr>
              <w:t>Возможность снижения цены контракта в ходе его исполнения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AF79E5">
            <w:pPr>
              <w:autoSpaceDE w:val="0"/>
              <w:ind w:firstLine="540"/>
              <w:jc w:val="both"/>
            </w:pPr>
          </w:p>
          <w:p w:rsidR="00C53DE8" w:rsidRPr="00E86CE7" w:rsidRDefault="00C53DE8" w:rsidP="00AF79E5">
            <w:pPr>
              <w:autoSpaceDE w:val="0"/>
              <w:ind w:firstLine="540"/>
              <w:jc w:val="both"/>
            </w:pPr>
          </w:p>
          <w:p w:rsidR="00C53DE8" w:rsidRPr="00E86CE7" w:rsidRDefault="00C53DE8" w:rsidP="00AF79E5">
            <w:pPr>
              <w:autoSpaceDE w:val="0"/>
              <w:ind w:firstLine="540"/>
              <w:jc w:val="both"/>
              <w:rPr>
                <w:color w:val="C0504D"/>
              </w:rPr>
            </w:pPr>
          </w:p>
          <w:p w:rsidR="00C53DE8" w:rsidRPr="00E86CE7" w:rsidRDefault="00C53DE8" w:rsidP="00AF79E5">
            <w:pPr>
              <w:autoSpaceDE w:val="0"/>
              <w:ind w:firstLine="540"/>
              <w:jc w:val="both"/>
            </w:pPr>
            <w:r w:rsidRPr="00E86CE7">
              <w:t>По согласованию сторон</w:t>
            </w: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Pr>
                <w:sz w:val="24"/>
                <w:szCs w:val="24"/>
              </w:rPr>
              <w:t>28</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autoSpaceDE w:val="0"/>
              <w:jc w:val="both"/>
            </w:pPr>
            <w:r w:rsidRPr="00E86CE7">
              <w:rPr>
                <w:bCs/>
              </w:rPr>
              <w:t>Размер обеспечения исполнения контракта</w:t>
            </w:r>
          </w:p>
        </w:tc>
        <w:tc>
          <w:tcPr>
            <w:tcW w:w="6774" w:type="dxa"/>
            <w:tcBorders>
              <w:top w:val="single" w:sz="4" w:space="0" w:color="000000"/>
              <w:left w:val="single" w:sz="4" w:space="0" w:color="000000"/>
              <w:bottom w:val="single" w:sz="4" w:space="0" w:color="000000"/>
              <w:right w:val="single" w:sz="4" w:space="0" w:color="000000"/>
            </w:tcBorders>
          </w:tcPr>
          <w:p w:rsidR="00C53DE8" w:rsidRPr="00AC2CA2" w:rsidRDefault="00C53DE8" w:rsidP="00AF79E5">
            <w:pPr>
              <w:pStyle w:val="ac"/>
              <w:jc w:val="both"/>
              <w:rPr>
                <w:b/>
                <w:sz w:val="22"/>
                <w:szCs w:val="22"/>
              </w:rPr>
            </w:pPr>
            <w:r w:rsidRPr="00AC2CA2">
              <w:rPr>
                <w:b/>
                <w:bCs/>
                <w:sz w:val="22"/>
                <w:szCs w:val="22"/>
              </w:rPr>
              <w:t>27</w:t>
            </w:r>
            <w:r>
              <w:rPr>
                <w:b/>
                <w:bCs/>
                <w:sz w:val="22"/>
                <w:szCs w:val="22"/>
              </w:rPr>
              <w:t xml:space="preserve"> </w:t>
            </w:r>
            <w:r w:rsidRPr="00AC2CA2">
              <w:rPr>
                <w:b/>
                <w:bCs/>
                <w:sz w:val="22"/>
                <w:szCs w:val="22"/>
              </w:rPr>
              <w:t>50</w:t>
            </w:r>
            <w:r>
              <w:rPr>
                <w:b/>
                <w:bCs/>
                <w:sz w:val="22"/>
                <w:szCs w:val="22"/>
              </w:rPr>
              <w:t>8</w:t>
            </w:r>
            <w:r w:rsidRPr="00AC2CA2">
              <w:rPr>
                <w:b/>
                <w:bCs/>
                <w:sz w:val="22"/>
                <w:szCs w:val="22"/>
              </w:rPr>
              <w:t xml:space="preserve"> (Дв</w:t>
            </w:r>
            <w:r>
              <w:rPr>
                <w:b/>
                <w:bCs/>
                <w:sz w:val="22"/>
                <w:szCs w:val="22"/>
              </w:rPr>
              <w:t>адцать семь тысяч пятьсот восемь</w:t>
            </w:r>
            <w:r w:rsidRPr="00AC2CA2">
              <w:rPr>
                <w:b/>
                <w:bCs/>
                <w:sz w:val="22"/>
                <w:szCs w:val="22"/>
              </w:rPr>
              <w:t xml:space="preserve">) рублей </w:t>
            </w:r>
            <w:r>
              <w:rPr>
                <w:b/>
                <w:bCs/>
                <w:sz w:val="22"/>
                <w:szCs w:val="22"/>
              </w:rPr>
              <w:t>4</w:t>
            </w:r>
            <w:r w:rsidRPr="00AC2CA2">
              <w:rPr>
                <w:b/>
                <w:bCs/>
                <w:sz w:val="22"/>
                <w:szCs w:val="22"/>
              </w:rPr>
              <w:t>5 копеек</w:t>
            </w:r>
          </w:p>
        </w:tc>
      </w:tr>
      <w:tr w:rsidR="00C53DE8" w:rsidRPr="00E86CE7" w:rsidTr="00C53DE8">
        <w:trPr>
          <w:trHeight w:val="3577"/>
        </w:trPr>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Pr>
                <w:sz w:val="24"/>
                <w:szCs w:val="24"/>
              </w:rPr>
              <w:t>29</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autoSpaceDE w:val="0"/>
              <w:jc w:val="both"/>
            </w:pPr>
            <w:r w:rsidRPr="00E86CE7">
              <w:t>Порядок предоставления обеспечения исполнения контракта</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AF79E5">
            <w:pPr>
              <w:pStyle w:val="ac"/>
              <w:jc w:val="both"/>
              <w:rPr>
                <w:sz w:val="24"/>
                <w:szCs w:val="24"/>
              </w:rPr>
            </w:pPr>
            <w:r w:rsidRPr="00E86CE7">
              <w:rPr>
                <w:sz w:val="24"/>
                <w:szCs w:val="24"/>
              </w:rPr>
              <w:t>Обеспечение исполнения контракта предоставляется участником электронного аукциона, с которым заключается контракт, путем внесения денежных средств на расчетный счет Заказчика, указанный в документации об электронном аукционе или безотзывной банковской гарантией, выданной банком. Способ обеспечения исполнения контракта определяется участником электронного аукциона самостоятельно.</w:t>
            </w:r>
          </w:p>
          <w:p w:rsidR="00C53DE8" w:rsidRPr="00E86CE7" w:rsidRDefault="00C53DE8" w:rsidP="00AF79E5">
            <w:pPr>
              <w:pStyle w:val="ac"/>
              <w:jc w:val="both"/>
              <w:rPr>
                <w:sz w:val="24"/>
                <w:szCs w:val="24"/>
              </w:rPr>
            </w:pPr>
            <w:r w:rsidRPr="00E86CE7">
              <w:rPr>
                <w:sz w:val="24"/>
                <w:szCs w:val="24"/>
              </w:rPr>
              <w:t>Участник электронного аукциона, с которым заключается контракт, размещает в ЕИС (на официальном сайте) документ, подтверждающий предоставление обеспечения исполнения контракта подписанный усиленной электронной подписью лица, имеющего право действовать от имени участника электронного аукциона с которым заключается контракт вместе с проектом контракта, подписанным указанным лицом.</w:t>
            </w:r>
          </w:p>
          <w:p w:rsidR="00C53DE8" w:rsidRPr="00E86CE7" w:rsidRDefault="00C53DE8" w:rsidP="00AF79E5">
            <w:pPr>
              <w:pStyle w:val="ac"/>
              <w:jc w:val="both"/>
              <w:rPr>
                <w:sz w:val="24"/>
                <w:szCs w:val="24"/>
              </w:rPr>
            </w:pPr>
            <w:r w:rsidRPr="00E86CE7">
              <w:rPr>
                <w:sz w:val="24"/>
                <w:szCs w:val="24"/>
              </w:rPr>
              <w:t>В случае, если участником электронного аукциона, с которым заключается контракт, является государственное или муниципальное казенное учреждение, то предоставление обеспечения контракта не требуется.</w:t>
            </w:r>
          </w:p>
          <w:p w:rsidR="00C53DE8" w:rsidRPr="00E86CE7" w:rsidRDefault="00C53DE8" w:rsidP="00AF79E5">
            <w:pPr>
              <w:autoSpaceDE w:val="0"/>
              <w:ind w:firstLine="540"/>
              <w:jc w:val="both"/>
            </w:pP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Pr>
                <w:sz w:val="24"/>
                <w:szCs w:val="24"/>
              </w:rPr>
              <w:t>30</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autoSpaceDE w:val="0"/>
              <w:jc w:val="both"/>
            </w:pPr>
            <w:r w:rsidRPr="00E86CE7">
              <w:t>Срок предоставления обеспечения исполнения контракта</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AF79E5">
            <w:pPr>
              <w:pStyle w:val="ac"/>
              <w:jc w:val="both"/>
              <w:rPr>
                <w:sz w:val="24"/>
                <w:szCs w:val="24"/>
              </w:rPr>
            </w:pPr>
            <w:r w:rsidRPr="00E86CE7">
              <w:rPr>
                <w:sz w:val="24"/>
                <w:szCs w:val="24"/>
              </w:rPr>
              <w:t xml:space="preserve">Документы, подтверждающие предоставление обеспечения исполнения контракта (платежное поручение, подтверждающее перечисление денежных средств в качестве обеспечения исполнения Контракта с отметкой банка, или заверенная банком копия этого платежного поручения либо включенная в </w:t>
            </w:r>
            <w:r w:rsidRPr="00E86CE7">
              <w:rPr>
                <w:sz w:val="24"/>
                <w:szCs w:val="24"/>
                <w:shd w:val="clear" w:color="auto" w:fill="FFFFFF"/>
              </w:rPr>
              <w:t xml:space="preserve">реестр банковских гарантий безотзывная банковская гарантия </w:t>
            </w:r>
            <w:r w:rsidRPr="00E86CE7">
              <w:rPr>
                <w:sz w:val="24"/>
                <w:szCs w:val="24"/>
              </w:rPr>
              <w:t xml:space="preserve"> должны быть предоставлены заказчику  одновременно с проектом контракта, подписанным усиленной электронной подписью лица, имеющего право действовать от имени участника электронного аукциона с которым заключается контракт.</w:t>
            </w:r>
          </w:p>
          <w:p w:rsidR="00C53DE8" w:rsidRPr="00E86CE7" w:rsidRDefault="00C53DE8" w:rsidP="00AF79E5">
            <w:pPr>
              <w:autoSpaceDE w:val="0"/>
              <w:snapToGrid w:val="0"/>
              <w:ind w:firstLine="540"/>
              <w:jc w:val="both"/>
            </w:pP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sidRPr="00E86CE7">
              <w:rPr>
                <w:sz w:val="24"/>
                <w:szCs w:val="24"/>
              </w:rPr>
              <w:t>3</w:t>
            </w:r>
            <w:r w:rsidRPr="00E86CE7">
              <w:rPr>
                <w:sz w:val="24"/>
                <w:szCs w:val="24"/>
                <w:lang w:val="en-US"/>
              </w:rPr>
              <w:t>1</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autoSpaceDE w:val="0"/>
              <w:jc w:val="both"/>
            </w:pPr>
            <w:r w:rsidRPr="00E86CE7">
              <w:t xml:space="preserve">Реквизиты счета для перечисления </w:t>
            </w:r>
            <w:r w:rsidRPr="00E86CE7">
              <w:rPr>
                <w:bCs/>
              </w:rPr>
              <w:t>денежных средств в качестве обеспечения исполнения контракта</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AF79E5">
            <w:pPr>
              <w:pStyle w:val="Default"/>
              <w:shd w:val="clear" w:color="auto" w:fill="FFFFFF"/>
              <w:jc w:val="both"/>
            </w:pPr>
            <w:r w:rsidRPr="00E86CE7">
              <w:t xml:space="preserve">Администрация Глядянского сельсовета </w:t>
            </w:r>
          </w:p>
          <w:p w:rsidR="00C53DE8" w:rsidRPr="00E86CE7" w:rsidRDefault="00C53DE8" w:rsidP="00AF79E5">
            <w:pPr>
              <w:shd w:val="clear" w:color="auto" w:fill="FFFFFF"/>
              <w:autoSpaceDE w:val="0"/>
              <w:autoSpaceDN w:val="0"/>
              <w:adjustRightInd w:val="0"/>
              <w:jc w:val="both"/>
              <w:rPr>
                <w:bCs/>
              </w:rPr>
            </w:pPr>
            <w:r w:rsidRPr="00E86CE7">
              <w:rPr>
                <w:bCs/>
              </w:rPr>
              <w:t>641400, Курганская область, Притобольный район, село Глядянское, ул. Красноармейская, 38.</w:t>
            </w:r>
          </w:p>
          <w:p w:rsidR="00C53DE8" w:rsidRPr="00E86CE7" w:rsidRDefault="00C53DE8" w:rsidP="00AF79E5">
            <w:pPr>
              <w:pStyle w:val="Default"/>
              <w:shd w:val="clear" w:color="auto" w:fill="FFFFFF"/>
              <w:jc w:val="both"/>
              <w:rPr>
                <w:bCs/>
              </w:rPr>
            </w:pPr>
            <w:r w:rsidRPr="00E86CE7">
              <w:rPr>
                <w:bCs/>
              </w:rPr>
              <w:t xml:space="preserve">ИНН 4518001635, КПП 451801001, ОГРН 1024501815469 </w:t>
            </w:r>
          </w:p>
          <w:p w:rsidR="00C53DE8" w:rsidRPr="00E86CE7" w:rsidRDefault="00C53DE8" w:rsidP="00AF79E5">
            <w:pPr>
              <w:spacing w:line="252" w:lineRule="auto"/>
              <w:ind w:firstLine="320"/>
              <w:jc w:val="both"/>
            </w:pPr>
            <w:r w:rsidRPr="00E86CE7">
              <w:rPr>
                <w:bCs/>
              </w:rPr>
              <w:t xml:space="preserve">Управление Федерального казначейства по Курганской области (Администрация Глядянского сельсовета </w:t>
            </w:r>
            <w:r w:rsidRPr="00E86CE7">
              <w:t>л/с 05433008910), р/с 40302810200003000155 Отделение Курган г. Курган, Б</w:t>
            </w:r>
            <w:r w:rsidRPr="00E86CE7">
              <w:rPr>
                <w:bCs/>
              </w:rPr>
              <w:t>ИК 043735001.</w:t>
            </w: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Pr>
                <w:sz w:val="24"/>
                <w:szCs w:val="24"/>
              </w:rPr>
              <w:t>32</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autoSpaceDE w:val="0"/>
              <w:jc w:val="both"/>
            </w:pPr>
            <w:r w:rsidRPr="00E86CE7">
              <w:rPr>
                <w:bCs/>
              </w:rPr>
              <w:t>Требования к обеспечению исполнения контракта</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AF79E5">
            <w:pPr>
              <w:pStyle w:val="ac"/>
              <w:shd w:val="clear" w:color="auto" w:fill="FFFFFF"/>
              <w:jc w:val="both"/>
              <w:rPr>
                <w:sz w:val="24"/>
                <w:szCs w:val="24"/>
              </w:rPr>
            </w:pPr>
            <w:r w:rsidRPr="00E86CE7">
              <w:rPr>
                <w:sz w:val="24"/>
                <w:szCs w:val="24"/>
              </w:rPr>
              <w:t xml:space="preserve">1. В рамках предоставления обеспечения контракта должны быть обеспечены обязательства исполнителя по контракту по возмещению убытков заказчика, причиненных неисполнением или ненадлежащим исполнением обязательств по контракту, а также </w:t>
            </w:r>
            <w:r w:rsidRPr="00E86CE7">
              <w:rPr>
                <w:sz w:val="24"/>
                <w:szCs w:val="24"/>
                <w:shd w:val="clear" w:color="auto" w:fill="FFFFFF"/>
              </w:rPr>
              <w:t>обязанность выплаты неустойки, предусмотренной контрактом.</w:t>
            </w:r>
          </w:p>
          <w:p w:rsidR="00C53DE8" w:rsidRPr="00E86CE7" w:rsidRDefault="00C53DE8" w:rsidP="00AF79E5">
            <w:pPr>
              <w:pStyle w:val="ac"/>
              <w:jc w:val="both"/>
              <w:rPr>
                <w:sz w:val="24"/>
                <w:szCs w:val="24"/>
              </w:rPr>
            </w:pPr>
            <w:r w:rsidRPr="00E86CE7">
              <w:rPr>
                <w:sz w:val="24"/>
                <w:szCs w:val="24"/>
              </w:rPr>
              <w:t xml:space="preserve">2. </w:t>
            </w:r>
            <w:r w:rsidRPr="00E86CE7">
              <w:rPr>
                <w:sz w:val="24"/>
                <w:szCs w:val="24"/>
                <w:lang w:eastAsia="en-US"/>
              </w:rPr>
              <w:t>Если при проведении электронного аукциона начальная (максимальная) цена контракта</w:t>
            </w:r>
            <w:r w:rsidRPr="00E86CE7">
              <w:rPr>
                <w:sz w:val="24"/>
                <w:szCs w:val="24"/>
              </w:rPr>
              <w:t xml:space="preserve"> составляет более чем пятнадцать миллионов рублей 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то обеспечение исполнения контракта должно быть представлено в размере, превышающем в полтора раза размер обеспечения исполнения контракта</w:t>
            </w:r>
            <w:r w:rsidRPr="00E86CE7">
              <w:rPr>
                <w:color w:val="000000"/>
                <w:sz w:val="24"/>
                <w:szCs w:val="24"/>
              </w:rPr>
              <w:t>, указанный в пункте 28  части</w:t>
            </w:r>
            <w:r w:rsidRPr="00E86CE7">
              <w:rPr>
                <w:sz w:val="24"/>
                <w:szCs w:val="24"/>
              </w:rPr>
              <w:t xml:space="preserve"> III "ИНФОРМАЦИОННАЯ КАРТА АУКЦИОНА В ЭЛЕКТРОННОЙ ФОРМЕ", но не менее чем в размере аванса (если контрактом предусмотрена выплата аванса).</w:t>
            </w:r>
          </w:p>
          <w:p w:rsidR="00C53DE8" w:rsidRPr="00E86CE7" w:rsidRDefault="00C53DE8" w:rsidP="00AF79E5">
            <w:pPr>
              <w:pStyle w:val="ac"/>
              <w:jc w:val="both"/>
              <w:rPr>
                <w:sz w:val="24"/>
                <w:szCs w:val="24"/>
              </w:rPr>
            </w:pPr>
            <w:r w:rsidRPr="00E86CE7">
              <w:rPr>
                <w:sz w:val="24"/>
                <w:szCs w:val="24"/>
              </w:rPr>
              <w:t xml:space="preserve">3. </w:t>
            </w:r>
            <w:r w:rsidRPr="00E86CE7">
              <w:rPr>
                <w:sz w:val="24"/>
                <w:szCs w:val="24"/>
                <w:lang w:eastAsia="en-US"/>
              </w:rPr>
              <w:t>Если при проведении электронного аукциона начальная (максимальная) цена контракта, указанная в пункте 8</w:t>
            </w:r>
            <w:r w:rsidRPr="00E86CE7">
              <w:rPr>
                <w:sz w:val="24"/>
                <w:szCs w:val="24"/>
              </w:rPr>
              <w:t xml:space="preserve"> части III "ИНФОРМАЦИОННАЯ КАРТА АУКЦИОНА В ЭЛЕКТРОННОЙ ФОРМЕ" составляет пятнадцать и менее миллионов рублей 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то в случае если участником электронного аукциона при направлении заказчику подписанного проекта контракта не предоставляется информация, подтверждающая его добросовестность в соответствии с пунктом 1.12.3 части II "ИНСТРУКЦИЯ УЧАСТНИКАМ АУКЦИОНА В ЭЛЕКТРОННОЙ ФОРМЕ", обеспечение исполнения контракта должно быть представлено в размере, в полтора раза превышающем размер обеспечения исполнения Контракта, </w:t>
            </w:r>
            <w:r w:rsidRPr="00E86CE7">
              <w:rPr>
                <w:color w:val="000000"/>
                <w:sz w:val="24"/>
                <w:szCs w:val="24"/>
              </w:rPr>
              <w:t>указанный в пункте 28 части</w:t>
            </w:r>
            <w:r w:rsidRPr="00E86CE7">
              <w:rPr>
                <w:sz w:val="24"/>
                <w:szCs w:val="24"/>
              </w:rPr>
              <w:t xml:space="preserve"> III "ИНФОРМАЦИОННАЯ КАРТА АУКЦИОНА В ЭЛЕКТРОННОЙ ФОРМЕ", но не менее чем в размере аванса (если контрактом предусмотрена выплата аванса).</w:t>
            </w:r>
          </w:p>
          <w:p w:rsidR="00C53DE8" w:rsidRPr="00E86CE7" w:rsidRDefault="00C53DE8" w:rsidP="00AF79E5">
            <w:pPr>
              <w:pStyle w:val="ac"/>
              <w:jc w:val="both"/>
              <w:rPr>
                <w:sz w:val="24"/>
                <w:szCs w:val="24"/>
              </w:rPr>
            </w:pP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Pr>
                <w:sz w:val="24"/>
                <w:szCs w:val="24"/>
              </w:rPr>
              <w:t>33</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autoSpaceDE w:val="0"/>
              <w:jc w:val="both"/>
              <w:rPr>
                <w:lang w:eastAsia="en-US"/>
              </w:rPr>
            </w:pPr>
            <w:r w:rsidRPr="00E86CE7">
              <w:rPr>
                <w:bCs/>
              </w:rPr>
              <w:t>Условия банковской гарантии, представляемой в качестве обеспечения исполнения контракта</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AF79E5">
            <w:pPr>
              <w:autoSpaceDE w:val="0"/>
              <w:ind w:firstLine="540"/>
              <w:jc w:val="both"/>
              <w:rPr>
                <w:lang w:eastAsia="en-US"/>
              </w:rPr>
            </w:pPr>
            <w:r w:rsidRPr="00E86CE7">
              <w:rPr>
                <w:lang w:eastAsia="en-US"/>
              </w:rPr>
              <w:t>Банковская гарантия должна быть безотзывной и содержать:</w:t>
            </w:r>
          </w:p>
          <w:p w:rsidR="00C53DE8" w:rsidRPr="00E86CE7" w:rsidRDefault="00C53DE8" w:rsidP="00AF79E5">
            <w:pPr>
              <w:autoSpaceDE w:val="0"/>
              <w:ind w:firstLine="540"/>
              <w:jc w:val="both"/>
              <w:rPr>
                <w:lang w:eastAsia="en-US"/>
              </w:rPr>
            </w:pPr>
            <w:r w:rsidRPr="00E86CE7">
              <w:rPr>
                <w:lang w:eastAsia="en-US"/>
              </w:rPr>
              <w:t>1) сумму банковской гарантии</w:t>
            </w:r>
            <w:r w:rsidRPr="00E86CE7">
              <w:rPr>
                <w:color w:val="C0504D"/>
                <w:lang w:eastAsia="en-US"/>
              </w:rPr>
              <w:t xml:space="preserve">, </w:t>
            </w:r>
            <w:r w:rsidRPr="00E86CE7">
              <w:rPr>
                <w:lang w:eastAsia="en-US"/>
              </w:rPr>
              <w:t xml:space="preserve">указанную в пункте 28 </w:t>
            </w:r>
            <w:r w:rsidRPr="00E86CE7">
              <w:t>части III "ИНФОРМАЦИОННАЯ КАРТА АУКЦИОНА В ЭЛЕКТРОННОЙ ФОРМЕ"</w:t>
            </w:r>
            <w:r w:rsidRPr="00E86CE7">
              <w:rPr>
                <w:lang w:eastAsia="en-US"/>
              </w:rPr>
              <w:t>и подлежащую уплате гарантом заказчику при ненадлежащем исполнении принципала обязательств;</w:t>
            </w:r>
          </w:p>
          <w:p w:rsidR="00C53DE8" w:rsidRPr="00E86CE7" w:rsidRDefault="00C53DE8" w:rsidP="00AF79E5">
            <w:pPr>
              <w:autoSpaceDE w:val="0"/>
              <w:ind w:firstLine="540"/>
              <w:jc w:val="both"/>
              <w:rPr>
                <w:lang w:eastAsia="en-US"/>
              </w:rPr>
            </w:pPr>
            <w:r w:rsidRPr="00E86CE7">
              <w:rPr>
                <w:lang w:eastAsia="en-US"/>
              </w:rPr>
              <w:t>2) обязательства принципала, надлежащее исполнение которых обеспечивается банковской гарантией;</w:t>
            </w:r>
          </w:p>
          <w:p w:rsidR="00C53DE8" w:rsidRPr="00E86CE7" w:rsidRDefault="00C53DE8" w:rsidP="00AF79E5">
            <w:pPr>
              <w:autoSpaceDE w:val="0"/>
              <w:ind w:firstLine="540"/>
              <w:jc w:val="both"/>
              <w:rPr>
                <w:lang w:eastAsia="en-US"/>
              </w:rPr>
            </w:pPr>
            <w:r w:rsidRPr="00E86CE7">
              <w:rPr>
                <w:lang w:eastAsia="en-US"/>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C53DE8" w:rsidRPr="00E86CE7" w:rsidRDefault="00C53DE8" w:rsidP="00AF79E5">
            <w:pPr>
              <w:autoSpaceDE w:val="0"/>
              <w:ind w:firstLine="540"/>
              <w:jc w:val="both"/>
              <w:rPr>
                <w:lang w:eastAsia="en-US"/>
              </w:rPr>
            </w:pPr>
            <w:r w:rsidRPr="00E86CE7">
              <w:rPr>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53DE8" w:rsidRPr="00E86CE7" w:rsidRDefault="00C53DE8" w:rsidP="00AF79E5">
            <w:pPr>
              <w:autoSpaceDE w:val="0"/>
              <w:ind w:firstLine="540"/>
              <w:jc w:val="both"/>
              <w:rPr>
                <w:lang w:eastAsia="en-US"/>
              </w:rPr>
            </w:pPr>
            <w:r w:rsidRPr="00E86CE7">
              <w:rPr>
                <w:lang w:eastAsia="en-US"/>
              </w:rPr>
              <w:t>5) срок действия банковской гарантии;</w:t>
            </w:r>
          </w:p>
          <w:p w:rsidR="00C53DE8" w:rsidRPr="00E86CE7" w:rsidRDefault="00C53DE8" w:rsidP="00AF79E5">
            <w:pPr>
              <w:autoSpaceDE w:val="0"/>
              <w:ind w:firstLine="540"/>
              <w:jc w:val="both"/>
              <w:rPr>
                <w:lang w:eastAsia="en-US"/>
              </w:rPr>
            </w:pPr>
            <w:r w:rsidRPr="00E86CE7">
              <w:rPr>
                <w:lang w:eastAsia="en-US"/>
              </w:rPr>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53DE8" w:rsidRPr="00E86CE7" w:rsidRDefault="00C53DE8" w:rsidP="00AF79E5">
            <w:pPr>
              <w:autoSpaceDE w:val="0"/>
              <w:ind w:firstLine="540"/>
              <w:jc w:val="both"/>
              <w:rPr>
                <w:lang w:eastAsia="en-US"/>
              </w:rPr>
            </w:pPr>
            <w:r w:rsidRPr="00E86CE7">
              <w:rPr>
                <w:lang w:eastAsia="en-US"/>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C53DE8" w:rsidRPr="00E86CE7" w:rsidRDefault="00C53DE8" w:rsidP="00AF79E5">
            <w:pPr>
              <w:pBdr>
                <w:bottom w:val="single" w:sz="12" w:space="1" w:color="000000"/>
              </w:pBdr>
              <w:autoSpaceDE w:val="0"/>
              <w:ind w:firstLine="540"/>
              <w:jc w:val="both"/>
              <w:rPr>
                <w:i/>
                <w:lang w:eastAsia="en-US"/>
              </w:rPr>
            </w:pPr>
            <w:r w:rsidRPr="00E86CE7">
              <w:rPr>
                <w:lang w:eastAsia="en-US"/>
              </w:rPr>
              <w:t>8)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53DE8" w:rsidRPr="00E86CE7" w:rsidRDefault="00C53DE8" w:rsidP="00AF79E5">
            <w:pPr>
              <w:autoSpaceDE w:val="0"/>
              <w:ind w:firstLine="540"/>
              <w:jc w:val="both"/>
              <w:rPr>
                <w:lang w:eastAsia="en-US"/>
              </w:rPr>
            </w:pPr>
            <w:r w:rsidRPr="00E86CE7">
              <w:rPr>
                <w:lang w:eastAsia="en-US"/>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C53DE8" w:rsidRPr="00E86CE7" w:rsidRDefault="00C53DE8" w:rsidP="00AF79E5">
            <w:pPr>
              <w:autoSpaceDE w:val="0"/>
              <w:ind w:firstLine="540"/>
              <w:jc w:val="both"/>
              <w:rPr>
                <w:lang w:eastAsia="en-US"/>
              </w:rPr>
            </w:pPr>
            <w:r w:rsidRPr="00E86CE7">
              <w:rPr>
                <w:lang w:eastAsia="en-US"/>
              </w:rPr>
              <w:t>Основанием для отказа в принятии банковской гарантии заказчиком является:</w:t>
            </w:r>
          </w:p>
          <w:p w:rsidR="00C53DE8" w:rsidRPr="00E86CE7" w:rsidRDefault="00C53DE8" w:rsidP="00AF79E5">
            <w:pPr>
              <w:autoSpaceDE w:val="0"/>
              <w:ind w:firstLine="540"/>
              <w:jc w:val="both"/>
              <w:rPr>
                <w:lang w:eastAsia="en-US"/>
              </w:rPr>
            </w:pPr>
            <w:r w:rsidRPr="00E86CE7">
              <w:rPr>
                <w:lang w:eastAsia="en-US"/>
              </w:rPr>
              <w:t>1) отсутствие информации о банковской гарантии в реестре банковских гарантий ;</w:t>
            </w:r>
          </w:p>
          <w:p w:rsidR="00C53DE8" w:rsidRPr="00E86CE7" w:rsidRDefault="00C53DE8" w:rsidP="00AF79E5">
            <w:pPr>
              <w:autoSpaceDE w:val="0"/>
              <w:ind w:firstLine="540"/>
              <w:jc w:val="both"/>
              <w:rPr>
                <w:lang w:eastAsia="en-US"/>
              </w:rPr>
            </w:pPr>
            <w:r w:rsidRPr="00E86CE7">
              <w:rPr>
                <w:lang w:eastAsia="en-US"/>
              </w:rPr>
              <w:t xml:space="preserve">2) несоответствие банковской гарантии условиям, указанным в настоящем пункте </w:t>
            </w:r>
            <w:r w:rsidRPr="00E86CE7">
              <w:t>части III "ИНФОРМАЦИОННАЯ КАРТА АУКЦИОНА В ЭЛЕКТРОННОЙ ФОРМЕ"</w:t>
            </w:r>
            <w:r w:rsidRPr="00E86CE7">
              <w:rPr>
                <w:lang w:eastAsia="en-US"/>
              </w:rPr>
              <w:t>;</w:t>
            </w:r>
          </w:p>
          <w:p w:rsidR="00C53DE8" w:rsidRPr="00E86CE7" w:rsidRDefault="00C53DE8" w:rsidP="00AF79E5">
            <w:pPr>
              <w:autoSpaceDE w:val="0"/>
              <w:ind w:firstLine="540"/>
              <w:jc w:val="both"/>
              <w:rPr>
                <w:lang w:eastAsia="en-US"/>
              </w:rPr>
            </w:pPr>
            <w:r w:rsidRPr="00E86CE7">
              <w:rPr>
                <w:lang w:eastAsia="en-US"/>
              </w:rPr>
              <w:t>3) несоответствие банковской гарантии требованиям, содержащимся в извещении о проведении электронного аукциона,  настоящей документации об электронном аукционе.</w:t>
            </w:r>
          </w:p>
          <w:p w:rsidR="00C53DE8" w:rsidRPr="00E86CE7" w:rsidRDefault="00C53DE8" w:rsidP="00AF79E5">
            <w:pPr>
              <w:autoSpaceDE w:val="0"/>
              <w:ind w:firstLine="540"/>
              <w:jc w:val="both"/>
            </w:pPr>
            <w:r w:rsidRPr="00E86CE7">
              <w:rPr>
                <w:lang w:eastAsia="en-US"/>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Pr>
                <w:sz w:val="24"/>
                <w:szCs w:val="24"/>
              </w:rPr>
              <w:t>34</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autoSpaceDE w:val="0"/>
              <w:jc w:val="both"/>
              <w:rPr>
                <w:lang w:eastAsia="en-US"/>
              </w:rPr>
            </w:pPr>
            <w:r w:rsidRPr="00E86CE7">
              <w:rPr>
                <w:bCs/>
              </w:rPr>
              <w:t>Срок действия банковской гарантии, представляемой в качестве обеспечения исполнения контракта</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AF79E5">
            <w:pPr>
              <w:autoSpaceDE w:val="0"/>
              <w:ind w:firstLine="540"/>
              <w:jc w:val="both"/>
            </w:pPr>
            <w:r w:rsidRPr="00E86CE7">
              <w:rPr>
                <w:lang w:eastAsia="en-US"/>
              </w:rPr>
              <w:t>Срок действия банковской гарантии должен превышать срок действия контракта не менее чем на один месяц</w:t>
            </w:r>
          </w:p>
          <w:p w:rsidR="00C53DE8" w:rsidRPr="00E86CE7" w:rsidRDefault="00C53DE8" w:rsidP="00AF79E5">
            <w:pPr>
              <w:autoSpaceDE w:val="0"/>
              <w:ind w:firstLine="540"/>
              <w:jc w:val="both"/>
            </w:pP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sidRPr="00E86CE7">
              <w:rPr>
                <w:sz w:val="24"/>
                <w:szCs w:val="24"/>
              </w:rPr>
              <w:t>3</w:t>
            </w:r>
            <w:r>
              <w:rPr>
                <w:sz w:val="24"/>
                <w:szCs w:val="24"/>
              </w:rPr>
              <w:t>5</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autoSpaceDE w:val="0"/>
              <w:jc w:val="both"/>
              <w:rPr>
                <w:u w:val="single"/>
              </w:rPr>
            </w:pPr>
            <w:r w:rsidRPr="00E86CE7">
              <w:rPr>
                <w:bCs/>
              </w:rPr>
              <w:t>Информация о контрактной службе, контрактном управляющем, ответственных за заключение контракта</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AF79E5">
            <w:pPr>
              <w:pStyle w:val="ac"/>
              <w:snapToGrid w:val="0"/>
              <w:rPr>
                <w:sz w:val="24"/>
                <w:szCs w:val="24"/>
                <w:shd w:val="clear" w:color="auto" w:fill="FFFFFF"/>
              </w:rPr>
            </w:pPr>
            <w:r w:rsidRPr="00E86CE7">
              <w:rPr>
                <w:sz w:val="24"/>
                <w:szCs w:val="24"/>
                <w:shd w:val="clear" w:color="auto" w:fill="FFFFFF"/>
              </w:rPr>
              <w:t xml:space="preserve">Ответственное должностное лицо заказчика – </w:t>
            </w:r>
            <w:r>
              <w:rPr>
                <w:sz w:val="24"/>
                <w:szCs w:val="24"/>
                <w:shd w:val="clear" w:color="auto" w:fill="FFFFFF"/>
              </w:rPr>
              <w:t>Леонова Ольга Яковлевна</w:t>
            </w:r>
          </w:p>
          <w:p w:rsidR="00C53DE8" w:rsidRPr="00E86CE7" w:rsidRDefault="00C53DE8" w:rsidP="00AF79E5">
            <w:pPr>
              <w:spacing w:before="40" w:line="252" w:lineRule="auto"/>
              <w:ind w:firstLine="320"/>
              <w:jc w:val="both"/>
              <w:rPr>
                <w:shd w:val="clear" w:color="auto" w:fill="FFFFFF"/>
              </w:rPr>
            </w:pPr>
            <w:r w:rsidRPr="00E86CE7">
              <w:rPr>
                <w:shd w:val="clear" w:color="auto" w:fill="FFFFFF"/>
              </w:rPr>
              <w:t>Номер контактного телефона – 8(35239)9</w:t>
            </w:r>
            <w:r>
              <w:rPr>
                <w:shd w:val="clear" w:color="auto" w:fill="FFFFFF"/>
              </w:rPr>
              <w:t>002</w:t>
            </w:r>
          </w:p>
          <w:p w:rsidR="00C53DE8" w:rsidRPr="00E86CE7" w:rsidRDefault="00C53DE8" w:rsidP="00AF79E5">
            <w:pPr>
              <w:spacing w:before="40" w:line="256" w:lineRule="auto"/>
              <w:ind w:firstLine="320"/>
              <w:jc w:val="both"/>
            </w:pP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Pr>
                <w:sz w:val="24"/>
                <w:szCs w:val="24"/>
              </w:rPr>
              <w:t>36</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autoSpaceDE w:val="0"/>
              <w:jc w:val="both"/>
            </w:pPr>
            <w:r w:rsidRPr="00E86CE7">
              <w:rPr>
                <w:bCs/>
              </w:rPr>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AF79E5">
            <w:pPr>
              <w:autoSpaceDE w:val="0"/>
              <w:ind w:firstLine="540"/>
              <w:jc w:val="both"/>
            </w:pPr>
            <w:r w:rsidRPr="00E86CE7">
              <w:t xml:space="preserve">1. Победитель электронного аукциона должен подписать </w:t>
            </w:r>
            <w:r w:rsidRPr="00E86CE7">
              <w:rPr>
                <w:shd w:val="clear" w:color="auto" w:fill="FFFFFF"/>
              </w:rPr>
              <w:t xml:space="preserve">контракт в течение </w:t>
            </w:r>
            <w:r w:rsidRPr="00E86CE7">
              <w:rPr>
                <w:lang w:eastAsia="ru-RU"/>
              </w:rPr>
              <w:t xml:space="preserve">пяти дней </w:t>
            </w:r>
            <w:r w:rsidRPr="00E86CE7">
              <w:t xml:space="preserve">со дня получения проекта контракта, подготовленного заказчиком в соответствии с пунктом 6.01.2 (6.1.2) части II "ИНСТРУКЦИЯ УЧАСТНИКАМ АУКЦИОНА В ЭЛЕКТРОННОЙ ФОРМЕ", либо в течение </w:t>
            </w:r>
            <w:r w:rsidRPr="00E86CE7">
              <w:rPr>
                <w:lang w:eastAsia="ru-RU"/>
              </w:rPr>
              <w:t xml:space="preserve">трех рабочих дней с даты получения документов, предусмотренных </w:t>
            </w:r>
            <w:r w:rsidRPr="00E86CE7">
              <w:t>пунктом 6.01.5 (6.1.5) части II "ИНСТРУКЦИЯ УЧАСТНИКАМ АУКЦИОНА В ЭЛЕКТРОННОЙ ФОРМЕ".</w:t>
            </w:r>
          </w:p>
          <w:p w:rsidR="00C53DE8" w:rsidRPr="00E86CE7" w:rsidRDefault="00C53DE8" w:rsidP="00AF79E5">
            <w:pPr>
              <w:suppressAutoHyphens w:val="0"/>
              <w:autoSpaceDE w:val="0"/>
              <w:autoSpaceDN w:val="0"/>
              <w:adjustRightInd w:val="0"/>
              <w:ind w:firstLine="540"/>
              <w:jc w:val="both"/>
              <w:rPr>
                <w:lang w:eastAsia="ru-RU"/>
              </w:rPr>
            </w:pPr>
            <w:r w:rsidRPr="00E86CE7">
              <w:t xml:space="preserve">2. Иной </w:t>
            </w:r>
            <w:r w:rsidRPr="00E86CE7">
              <w:rPr>
                <w:lang w:eastAsia="ru-RU"/>
              </w:rPr>
              <w:t xml:space="preserve">участник электронного аукциона, с которым заключается контракт при уклонении победителя электронного аукциона, в случае согласия этого участника заключить контракт, признанный победителем электронного аукциона, вправе подписать контракт и передать его заказчику в порядке и в сроки, которые предусмотрены </w:t>
            </w:r>
            <w:r w:rsidRPr="00E86CE7">
              <w:t>пунктом 6.01.3 (6.1.3.) части II "ИНСТРУКЦИЯ УЧАСТНИКАМ АУКЦИОНА В ЭЛЕКТРОННОЙ ФОРМЕ"</w:t>
            </w:r>
            <w:r w:rsidRPr="00E86CE7">
              <w:rPr>
                <w:lang w:eastAsia="ru-RU"/>
              </w:rPr>
              <w:t xml:space="preserve">, или отказаться от заключения контракта. Одновременно с подписанным экземпляром контракта такой победитель электронного аукциона обязан предоставить обеспечение исполнения контракта, а в случае, предусмотренном </w:t>
            </w:r>
            <w:r w:rsidRPr="00E86CE7">
              <w:t>пунктом 5.2.17 части II "ИНСТРУКЦИЯ УЧАСТНИКАМ АУКЦИОНА В ЭЛЕКТРОННОЙ ФОРМЕ"</w:t>
            </w:r>
            <w:r w:rsidRPr="00E86CE7">
              <w:rPr>
                <w:lang w:eastAsia="ru-RU"/>
              </w:rPr>
              <w:t xml:space="preserve">,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w:t>
            </w:r>
          </w:p>
          <w:p w:rsidR="00C53DE8" w:rsidRPr="00E86CE7" w:rsidRDefault="00C53DE8" w:rsidP="00AF79E5">
            <w:pPr>
              <w:suppressAutoHyphens w:val="0"/>
              <w:autoSpaceDE w:val="0"/>
              <w:autoSpaceDN w:val="0"/>
              <w:adjustRightInd w:val="0"/>
              <w:ind w:firstLine="540"/>
              <w:jc w:val="both"/>
            </w:pP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Pr>
                <w:sz w:val="24"/>
                <w:szCs w:val="24"/>
              </w:rPr>
              <w:t>37</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autoSpaceDE w:val="0"/>
              <w:jc w:val="both"/>
            </w:pPr>
            <w:r w:rsidRPr="00E86CE7">
              <w:rPr>
                <w:bCs/>
              </w:rPr>
              <w:t>Условия признания победителя электронного аукциона или иного участника электронного аукциона уклонившимися от заключения контракта</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AF79E5">
            <w:pPr>
              <w:autoSpaceDE w:val="0"/>
              <w:ind w:firstLine="540"/>
              <w:jc w:val="both"/>
            </w:pPr>
            <w:r w:rsidRPr="00E86CE7">
              <w:rPr>
                <w:lang w:eastAsia="ru-RU"/>
              </w:rPr>
              <w:t xml:space="preserve">Победитель электронного аукциона и иные участники электронного аукциона, признаются уклонившимся от заключения контракта в случае, если в сроки, предусмотренные </w:t>
            </w:r>
            <w:r w:rsidRPr="00E86CE7">
              <w:t>пунктом 6.01 (6.1) части II "ИНСТРУКЦИЯ УЧАСТНИКАМ АУКЦИОНА В ЭЛЕКТРОННОЙ ФОРМЕ"</w:t>
            </w:r>
            <w:r w:rsidRPr="00E86CE7">
              <w:rPr>
                <w:lang w:eastAsia="ru-RU"/>
              </w:rPr>
              <w:t xml:space="preserve">, не направили заказчику проект контракта, подписанный лицом, имеющим право действовать от имени победителя электронного аукциона, или направили протокол разногласий, предусмотренный </w:t>
            </w:r>
            <w:r w:rsidRPr="00E86CE7">
              <w:t>пунктом 6.01.4 (6.1.4) части II "ИНСТРУКЦИЯ УЧАСТНИКАМ АУКЦИОНА В ЭЛЕКТРОННОЙ ФОРМЕ"</w:t>
            </w:r>
            <w:r w:rsidRPr="00E86CE7">
              <w:rPr>
                <w:lang w:eastAsia="ru-RU"/>
              </w:rPr>
              <w:t xml:space="preserve">, по истечении тринадцати дней с даты размещения в ЕИС (на официальном сайте) протокола, указанного в </w:t>
            </w:r>
            <w:r w:rsidRPr="00E86CE7">
              <w:t>пунктом 5.3.8 части II "ИНСТРУКЦИЯ УЧАСТНИКАМ АУКЦИОНА В ЭЛЕКТРОННОЙ ФОРМЕ"</w:t>
            </w:r>
            <w:r w:rsidRPr="00E86CE7">
              <w:rPr>
                <w:lang w:eastAsia="ru-RU"/>
              </w:rPr>
              <w:t xml:space="preserve">, или не исполнили требования, предусмотренные </w:t>
            </w:r>
            <w:r w:rsidRPr="00E86CE7">
              <w:t>пунктом 1.12 части II "ИНСТРУКЦИЯ УЧАСТНИКАМ АУКЦИОНА В ЭЛЕКТРОННОЙ ФОРМЕ"</w:t>
            </w:r>
            <w:r w:rsidRPr="00E86CE7">
              <w:rPr>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C53DE8" w:rsidRPr="00E86CE7" w:rsidRDefault="00C53DE8" w:rsidP="00AF79E5">
            <w:pPr>
              <w:autoSpaceDE w:val="0"/>
              <w:ind w:firstLine="540"/>
              <w:jc w:val="both"/>
            </w:pP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Pr>
                <w:sz w:val="24"/>
                <w:szCs w:val="24"/>
              </w:rPr>
              <w:t>38</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pStyle w:val="ac"/>
              <w:jc w:val="both"/>
              <w:rPr>
                <w:sz w:val="24"/>
                <w:szCs w:val="24"/>
              </w:rPr>
            </w:pPr>
            <w:r w:rsidRPr="00E86CE7">
              <w:rPr>
                <w:sz w:val="24"/>
                <w:szCs w:val="24"/>
              </w:rPr>
              <w:t xml:space="preserve">Информация о возможности одностороннего отказа от исполнения контракта </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AF79E5">
            <w:pPr>
              <w:pStyle w:val="ac"/>
              <w:jc w:val="both"/>
              <w:rPr>
                <w:b/>
                <w:sz w:val="24"/>
                <w:szCs w:val="24"/>
              </w:rPr>
            </w:pPr>
            <w:r w:rsidRPr="00E86CE7">
              <w:rPr>
                <w:sz w:val="24"/>
                <w:szCs w:val="24"/>
              </w:rPr>
              <w:t xml:space="preserve">Заказчик вправе принять решение об одностороннем отказе от исполнения </w:t>
            </w:r>
            <w:r w:rsidRPr="00E86CE7">
              <w:rPr>
                <w:sz w:val="24"/>
                <w:szCs w:val="24"/>
                <w:shd w:val="clear" w:color="auto" w:fill="FFFFFF"/>
              </w:rPr>
              <w:t xml:space="preserve">контракта </w:t>
            </w:r>
            <w:r w:rsidRPr="00E86CE7">
              <w:rPr>
                <w:bCs/>
                <w:sz w:val="24"/>
                <w:szCs w:val="24"/>
                <w:shd w:val="clear" w:color="auto" w:fill="FFFFFF"/>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E86CE7">
              <w:rPr>
                <w:sz w:val="24"/>
                <w:szCs w:val="24"/>
                <w:shd w:val="clear" w:color="auto" w:fill="FFFFFF"/>
              </w:rPr>
              <w:t xml:space="preserve"> пр</w:t>
            </w:r>
            <w:r w:rsidRPr="00E86CE7">
              <w:rPr>
                <w:sz w:val="24"/>
                <w:szCs w:val="24"/>
              </w:rPr>
              <w:t>и условии, если это было предусмотрено контрактом</w:t>
            </w:r>
          </w:p>
          <w:p w:rsidR="00C53DE8" w:rsidRPr="00E86CE7" w:rsidRDefault="00C53DE8" w:rsidP="00AF79E5">
            <w:pPr>
              <w:pStyle w:val="ac"/>
              <w:pBdr>
                <w:bottom w:val="single" w:sz="12" w:space="1" w:color="000000"/>
              </w:pBdr>
              <w:jc w:val="both"/>
              <w:rPr>
                <w:i/>
                <w:sz w:val="24"/>
                <w:szCs w:val="24"/>
              </w:rPr>
            </w:pPr>
            <w:r w:rsidRPr="00E86CE7">
              <w:rPr>
                <w:sz w:val="24"/>
                <w:szCs w:val="24"/>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пунктом 14</w:t>
            </w:r>
            <w:r w:rsidRPr="00E86CE7">
              <w:rPr>
                <w:color w:val="C0504D"/>
                <w:sz w:val="24"/>
                <w:szCs w:val="24"/>
              </w:rPr>
              <w:t xml:space="preserve"> </w:t>
            </w:r>
            <w:r w:rsidRPr="00E86CE7">
              <w:rPr>
                <w:sz w:val="24"/>
                <w:szCs w:val="24"/>
              </w:rPr>
              <w:t>части III "ИНФОРМАЦИОННАЯ КАРТА АУКЦИОНА В ЭЛЕКТРОННОЙ ФОРМЕ"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C53DE8" w:rsidRPr="00E86CE7" w:rsidRDefault="00C53DE8" w:rsidP="00AF79E5">
            <w:pPr>
              <w:autoSpaceDE w:val="0"/>
              <w:ind w:firstLine="540"/>
              <w:jc w:val="both"/>
            </w:pP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Pr>
                <w:sz w:val="24"/>
                <w:szCs w:val="24"/>
              </w:rPr>
              <w:t>39</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autoSpaceDE w:val="0"/>
              <w:jc w:val="both"/>
              <w:rPr>
                <w:i/>
              </w:rPr>
            </w:pPr>
            <w:r w:rsidRPr="00E86CE7">
              <w:t>Преимущества учреждениям и предприятиям уголовно-исполнительной системы в отношении предлагаемой ими цены контракта в размере до 15 процентов</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AF79E5">
            <w:pPr>
              <w:autoSpaceDE w:val="0"/>
              <w:ind w:firstLine="540"/>
              <w:jc w:val="both"/>
            </w:pPr>
          </w:p>
          <w:p w:rsidR="00C53DE8" w:rsidRPr="00E86CE7" w:rsidRDefault="00C53DE8" w:rsidP="00AF79E5">
            <w:pPr>
              <w:autoSpaceDE w:val="0"/>
              <w:ind w:firstLine="540"/>
              <w:jc w:val="both"/>
            </w:pPr>
          </w:p>
          <w:p w:rsidR="00C53DE8" w:rsidRPr="00E86CE7" w:rsidRDefault="00C53DE8" w:rsidP="00AF79E5">
            <w:pPr>
              <w:autoSpaceDE w:val="0"/>
              <w:ind w:firstLine="540"/>
              <w:jc w:val="both"/>
            </w:pPr>
          </w:p>
          <w:p w:rsidR="00C53DE8" w:rsidRPr="00E86CE7" w:rsidRDefault="00C53DE8" w:rsidP="00AF79E5">
            <w:pPr>
              <w:autoSpaceDE w:val="0"/>
              <w:ind w:firstLine="540"/>
              <w:jc w:val="both"/>
            </w:pPr>
            <w:r w:rsidRPr="00E86CE7">
              <w:t>Не предоставлены</w:t>
            </w: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Pr>
                <w:sz w:val="24"/>
                <w:szCs w:val="24"/>
              </w:rPr>
              <w:t>40</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autoSpaceDE w:val="0"/>
              <w:jc w:val="both"/>
              <w:rPr>
                <w:i/>
              </w:rPr>
            </w:pPr>
            <w:r w:rsidRPr="00E86CE7">
              <w:t>Преимущества организациям инвалидов в отношении предлагаемой ими цены контракта в размере до 15 процентов</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AF79E5">
            <w:pPr>
              <w:autoSpaceDE w:val="0"/>
              <w:ind w:firstLine="540"/>
              <w:jc w:val="both"/>
            </w:pPr>
          </w:p>
          <w:p w:rsidR="00C53DE8" w:rsidRPr="00E86CE7" w:rsidRDefault="00C53DE8" w:rsidP="00AF79E5">
            <w:pPr>
              <w:autoSpaceDE w:val="0"/>
              <w:ind w:firstLine="540"/>
              <w:jc w:val="both"/>
            </w:pPr>
          </w:p>
          <w:p w:rsidR="00C53DE8" w:rsidRPr="00E86CE7" w:rsidRDefault="00C53DE8" w:rsidP="00AF79E5">
            <w:pPr>
              <w:autoSpaceDE w:val="0"/>
              <w:ind w:firstLine="540"/>
              <w:jc w:val="both"/>
            </w:pPr>
            <w:r w:rsidRPr="00E86CE7">
              <w:t>Не предоставлены</w:t>
            </w: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Pr>
                <w:sz w:val="24"/>
                <w:szCs w:val="24"/>
              </w:rPr>
              <w:t>41</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autoSpaceDE w:val="0"/>
              <w:rPr>
                <w:i/>
              </w:rPr>
            </w:pPr>
            <w:r w:rsidRPr="00E86CE7">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AF79E5">
            <w:pPr>
              <w:autoSpaceDE w:val="0"/>
              <w:ind w:firstLine="540"/>
              <w:jc w:val="both"/>
            </w:pPr>
            <w:r w:rsidRPr="00E86CE7">
              <w:t xml:space="preserve"> </w:t>
            </w:r>
          </w:p>
          <w:p w:rsidR="00C53DE8" w:rsidRPr="00E86CE7" w:rsidRDefault="00C53DE8" w:rsidP="00AF79E5">
            <w:pPr>
              <w:autoSpaceDE w:val="0"/>
              <w:ind w:firstLine="540"/>
              <w:jc w:val="both"/>
            </w:pPr>
          </w:p>
          <w:p w:rsidR="00C53DE8" w:rsidRPr="00E86CE7" w:rsidRDefault="00C53DE8" w:rsidP="00AF79E5">
            <w:pPr>
              <w:autoSpaceDE w:val="0"/>
              <w:ind w:firstLine="540"/>
              <w:jc w:val="both"/>
            </w:pPr>
          </w:p>
          <w:p w:rsidR="00C53DE8" w:rsidRPr="00E86CE7" w:rsidRDefault="00C53DE8" w:rsidP="00AF79E5">
            <w:pPr>
              <w:autoSpaceDE w:val="0"/>
              <w:ind w:firstLine="540"/>
              <w:jc w:val="both"/>
            </w:pPr>
            <w:r w:rsidRPr="00E86CE7">
              <w:t>Не установлены</w:t>
            </w:r>
          </w:p>
          <w:p w:rsidR="00C53DE8" w:rsidRPr="00E86CE7" w:rsidRDefault="00C53DE8" w:rsidP="00AF79E5">
            <w:pPr>
              <w:autoSpaceDE w:val="0"/>
              <w:ind w:firstLine="540"/>
              <w:jc w:val="both"/>
            </w:pPr>
          </w:p>
          <w:p w:rsidR="00C53DE8" w:rsidRPr="00E86CE7" w:rsidRDefault="00C53DE8" w:rsidP="00AF79E5">
            <w:pPr>
              <w:autoSpaceDE w:val="0"/>
              <w:ind w:firstLine="540"/>
              <w:jc w:val="both"/>
            </w:pPr>
          </w:p>
          <w:p w:rsidR="00C53DE8" w:rsidRPr="00E86CE7" w:rsidRDefault="00C53DE8" w:rsidP="00AF79E5">
            <w:pPr>
              <w:autoSpaceDE w:val="0"/>
              <w:ind w:firstLine="540"/>
              <w:jc w:val="both"/>
            </w:pPr>
          </w:p>
          <w:p w:rsidR="00C53DE8" w:rsidRPr="00E86CE7" w:rsidRDefault="00C53DE8" w:rsidP="00AF79E5">
            <w:pPr>
              <w:autoSpaceDE w:val="0"/>
              <w:ind w:firstLine="540"/>
              <w:jc w:val="both"/>
            </w:pPr>
          </w:p>
          <w:p w:rsidR="00C53DE8" w:rsidRPr="00E86CE7" w:rsidRDefault="00C53DE8" w:rsidP="00AF79E5">
            <w:pPr>
              <w:autoSpaceDE w:val="0"/>
              <w:ind w:firstLine="540"/>
              <w:jc w:val="both"/>
            </w:pPr>
          </w:p>
          <w:p w:rsidR="00C53DE8" w:rsidRPr="00E86CE7" w:rsidRDefault="00C53DE8" w:rsidP="00AF79E5">
            <w:pPr>
              <w:autoSpaceDE w:val="0"/>
              <w:ind w:firstLine="540"/>
              <w:jc w:val="both"/>
            </w:pPr>
          </w:p>
          <w:p w:rsidR="00C53DE8" w:rsidRPr="00E86CE7" w:rsidRDefault="00C53DE8" w:rsidP="00AF79E5">
            <w:pPr>
              <w:autoSpaceDE w:val="0"/>
              <w:ind w:firstLine="540"/>
              <w:jc w:val="both"/>
            </w:pPr>
          </w:p>
          <w:p w:rsidR="00C53DE8" w:rsidRPr="00E86CE7" w:rsidRDefault="00C53DE8" w:rsidP="00AF79E5">
            <w:pPr>
              <w:autoSpaceDE w:val="0"/>
              <w:ind w:firstLine="540"/>
              <w:jc w:val="both"/>
            </w:pPr>
          </w:p>
        </w:tc>
      </w:tr>
      <w:tr w:rsidR="00C53DE8" w:rsidRPr="00E86CE7" w:rsidTr="00C53DE8">
        <w:tc>
          <w:tcPr>
            <w:tcW w:w="568"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Pr>
                <w:sz w:val="24"/>
                <w:szCs w:val="24"/>
              </w:rPr>
              <w:t>42</w:t>
            </w:r>
          </w:p>
        </w:tc>
        <w:tc>
          <w:tcPr>
            <w:tcW w:w="2693" w:type="dxa"/>
            <w:tcBorders>
              <w:top w:val="single" w:sz="4" w:space="0" w:color="000000"/>
              <w:left w:val="single" w:sz="4" w:space="0" w:color="000000"/>
              <w:bottom w:val="single" w:sz="4" w:space="0" w:color="000000"/>
              <w:right w:val="nil"/>
            </w:tcBorders>
          </w:tcPr>
          <w:p w:rsidR="00C53DE8" w:rsidRPr="00E86CE7" w:rsidRDefault="00C53DE8" w:rsidP="00AF79E5">
            <w:pPr>
              <w:pStyle w:val="ac"/>
              <w:rPr>
                <w:sz w:val="24"/>
                <w:szCs w:val="24"/>
              </w:rPr>
            </w:pPr>
            <w:r w:rsidRPr="00E86CE7">
              <w:rPr>
                <w:sz w:val="24"/>
                <w:szCs w:val="24"/>
                <w:lang w:eastAsia="en-US"/>
              </w:rPr>
              <w:t>Требование об отсутствии сведений об участнике электронного аукциона в реестре недобросовестных поставщиков, сформированном в порядке, действовавшем до дня вступления в силу Федерального закона РФ от 05.04.2013 № 44-ФЗ «О Контрактной системе в сфере закупок товаров, работ, услуг для обеспечения государственных и муниципальных нужд»</w:t>
            </w:r>
          </w:p>
        </w:tc>
        <w:tc>
          <w:tcPr>
            <w:tcW w:w="6774" w:type="dxa"/>
            <w:tcBorders>
              <w:top w:val="single" w:sz="4" w:space="0" w:color="000000"/>
              <w:left w:val="single" w:sz="4" w:space="0" w:color="000000"/>
              <w:bottom w:val="single" w:sz="4" w:space="0" w:color="000000"/>
              <w:right w:val="single" w:sz="4" w:space="0" w:color="000000"/>
            </w:tcBorders>
          </w:tcPr>
          <w:p w:rsidR="00C53DE8" w:rsidRPr="00E86CE7" w:rsidRDefault="00C53DE8" w:rsidP="00AF79E5">
            <w:pPr>
              <w:pStyle w:val="ac"/>
              <w:jc w:val="both"/>
              <w:rPr>
                <w:b/>
                <w:sz w:val="24"/>
                <w:szCs w:val="24"/>
              </w:rPr>
            </w:pPr>
            <w:r w:rsidRPr="00E86CE7">
              <w:rPr>
                <w:sz w:val="24"/>
                <w:szCs w:val="24"/>
              </w:rPr>
              <w:t>Сведения должны отсутствовать.</w:t>
            </w:r>
          </w:p>
          <w:p w:rsidR="00C53DE8" w:rsidRPr="00E86CE7" w:rsidRDefault="00C53DE8" w:rsidP="00AF79E5">
            <w:pPr>
              <w:autoSpaceDE w:val="0"/>
              <w:ind w:firstLine="540"/>
              <w:jc w:val="both"/>
            </w:pPr>
          </w:p>
        </w:tc>
      </w:tr>
    </w:tbl>
    <w:p w:rsidR="00C53DE8" w:rsidRPr="00E86CE7" w:rsidRDefault="00C53DE8" w:rsidP="00C53DE8">
      <w:bookmarkStart w:id="16" w:name="_Toc398280469"/>
      <w:bookmarkStart w:id="17" w:name="_Toc397960131"/>
      <w:bookmarkStart w:id="18" w:name="_Toc397959817"/>
      <w:bookmarkStart w:id="19" w:name="_Toc394510523"/>
      <w:bookmarkStart w:id="20" w:name="_Toc381776584"/>
    </w:p>
    <w:p w:rsidR="00C53DE8" w:rsidRPr="00E86CE7" w:rsidRDefault="00C53DE8" w:rsidP="00C53DE8">
      <w:pPr>
        <w:pStyle w:val="1"/>
        <w:rPr>
          <w:sz w:val="24"/>
          <w:szCs w:val="24"/>
        </w:rPr>
      </w:pPr>
      <w:r w:rsidRPr="00E86CE7">
        <w:rPr>
          <w:sz w:val="24"/>
          <w:szCs w:val="24"/>
        </w:rPr>
        <w:t>Раздел 4. Проект муниципального контракта</w:t>
      </w:r>
      <w:bookmarkEnd w:id="16"/>
      <w:bookmarkEnd w:id="17"/>
      <w:bookmarkEnd w:id="18"/>
      <w:bookmarkEnd w:id="19"/>
      <w:bookmarkEnd w:id="20"/>
    </w:p>
    <w:p w:rsidR="00C53DE8" w:rsidRPr="00E86CE7" w:rsidRDefault="00C53DE8" w:rsidP="00C53DE8">
      <w:pPr>
        <w:jc w:val="center"/>
        <w:rPr>
          <w:b/>
        </w:rPr>
      </w:pPr>
    </w:p>
    <w:p w:rsidR="00C53DE8" w:rsidRPr="00E86CE7" w:rsidRDefault="00C53DE8" w:rsidP="00C53DE8">
      <w:pPr>
        <w:jc w:val="center"/>
        <w:rPr>
          <w:b/>
        </w:rPr>
      </w:pPr>
      <w:r w:rsidRPr="00E86CE7">
        <w:rPr>
          <w:b/>
        </w:rPr>
        <w:t>Муниципальный контракт № ______</w:t>
      </w:r>
    </w:p>
    <w:p w:rsidR="00F22C8D" w:rsidRDefault="00C53DE8" w:rsidP="00C53DE8">
      <w:pPr>
        <w:jc w:val="center"/>
        <w:rPr>
          <w:b/>
        </w:rPr>
      </w:pPr>
      <w:r w:rsidRPr="00E86CE7">
        <w:rPr>
          <w:b/>
        </w:rPr>
        <w:t xml:space="preserve"> выполнение работ по обустройству пешеходного перехода вблизи </w:t>
      </w:r>
      <w:r>
        <w:rPr>
          <w:b/>
        </w:rPr>
        <w:t>детского сада «Малышок»</w:t>
      </w:r>
      <w:r w:rsidRPr="00E86CE7">
        <w:rPr>
          <w:b/>
        </w:rPr>
        <w:t xml:space="preserve"> по адресу: с.Глядянское, ул. </w:t>
      </w:r>
      <w:r>
        <w:rPr>
          <w:b/>
        </w:rPr>
        <w:t>Гагарина</w:t>
      </w:r>
      <w:r w:rsidRPr="00E86CE7">
        <w:rPr>
          <w:b/>
        </w:rPr>
        <w:t xml:space="preserve">, </w:t>
      </w:r>
      <w:r>
        <w:rPr>
          <w:b/>
        </w:rPr>
        <w:t>1</w:t>
      </w:r>
      <w:r w:rsidRPr="00E86CE7">
        <w:rPr>
          <w:b/>
        </w:rPr>
        <w:t>1</w:t>
      </w:r>
      <w:r>
        <w:rPr>
          <w:b/>
        </w:rPr>
        <w:t>8</w:t>
      </w:r>
    </w:p>
    <w:p w:rsidR="00C53DE8" w:rsidRPr="00E86CE7" w:rsidRDefault="00F22C8D" w:rsidP="00C53DE8">
      <w:pPr>
        <w:jc w:val="center"/>
        <w:rPr>
          <w:b/>
        </w:rPr>
      </w:pPr>
      <w:r>
        <w:rPr>
          <w:b/>
        </w:rPr>
        <w:t>ИКЗ: 173451800163545180100100010024211244</w:t>
      </w:r>
      <w:r w:rsidR="00C53DE8" w:rsidRPr="00E86CE7">
        <w:rPr>
          <w:b/>
        </w:rPr>
        <w:t xml:space="preserve"> </w:t>
      </w:r>
    </w:p>
    <w:p w:rsidR="00C53DE8" w:rsidRPr="00E86CE7" w:rsidRDefault="00C53DE8" w:rsidP="00C53DE8">
      <w:pPr>
        <w:widowControl w:val="0"/>
        <w:autoSpaceDE w:val="0"/>
        <w:autoSpaceDN w:val="0"/>
        <w:spacing w:line="228" w:lineRule="auto"/>
      </w:pPr>
    </w:p>
    <w:p w:rsidR="00C53DE8" w:rsidRPr="00E86CE7" w:rsidRDefault="00C53DE8" w:rsidP="00C53DE8">
      <w:pPr>
        <w:widowControl w:val="0"/>
        <w:autoSpaceDE w:val="0"/>
        <w:autoSpaceDN w:val="0"/>
        <w:spacing w:line="228" w:lineRule="auto"/>
      </w:pPr>
      <w:r w:rsidRPr="00E86CE7">
        <w:t>с.Глядянское</w:t>
      </w:r>
      <w:r w:rsidRPr="00E86CE7">
        <w:tab/>
      </w:r>
      <w:r w:rsidRPr="00E86CE7">
        <w:tab/>
      </w:r>
      <w:r w:rsidRPr="00E86CE7">
        <w:tab/>
      </w:r>
      <w:r w:rsidRPr="00E86CE7">
        <w:tab/>
      </w:r>
      <w:r w:rsidRPr="00E86CE7">
        <w:tab/>
      </w:r>
      <w:r w:rsidRPr="00E86CE7">
        <w:tab/>
        <w:t xml:space="preserve">                                 «___»  _______  </w:t>
      </w:r>
      <w:smartTag w:uri="urn:schemas-microsoft-com:office:smarttags" w:element="metricconverter">
        <w:smartTagPr>
          <w:attr w:name="ProductID" w:val="2017 г"/>
        </w:smartTagPr>
        <w:r w:rsidRPr="00E86CE7">
          <w:t>201</w:t>
        </w:r>
        <w:r>
          <w:t>7</w:t>
        </w:r>
        <w:r w:rsidRPr="00E86CE7">
          <w:t xml:space="preserve"> г</w:t>
        </w:r>
      </w:smartTag>
      <w:r w:rsidRPr="00E86CE7">
        <w:t>.</w:t>
      </w:r>
    </w:p>
    <w:p w:rsidR="00C53DE8" w:rsidRPr="00E86CE7" w:rsidRDefault="00C53DE8" w:rsidP="00C53DE8">
      <w:pPr>
        <w:widowControl w:val="0"/>
        <w:autoSpaceDE w:val="0"/>
        <w:autoSpaceDN w:val="0"/>
        <w:spacing w:line="228" w:lineRule="auto"/>
      </w:pPr>
    </w:p>
    <w:p w:rsidR="00C53DE8" w:rsidRPr="00E86CE7" w:rsidRDefault="00C53DE8" w:rsidP="00C53DE8">
      <w:pPr>
        <w:spacing w:line="228" w:lineRule="auto"/>
        <w:ind w:firstLine="567"/>
        <w:jc w:val="both"/>
      </w:pPr>
      <w:r w:rsidRPr="00E86CE7">
        <w:t xml:space="preserve">        </w:t>
      </w:r>
      <w:r w:rsidRPr="00E86CE7">
        <w:rPr>
          <w:rStyle w:val="s1"/>
        </w:rPr>
        <w:t>Муниципальный заказчик -</w:t>
      </w:r>
      <w:r w:rsidRPr="00E86CE7">
        <w:rPr>
          <w:rStyle w:val="s10"/>
        </w:rPr>
        <w:t xml:space="preserve"> </w:t>
      </w:r>
      <w:r w:rsidRPr="00E86CE7">
        <w:rPr>
          <w:rStyle w:val="s1"/>
        </w:rPr>
        <w:t>Администрация  Глядянского сельсовета, в лице Главы  Глядянского  сельсовета, действующего на основании Устава  Глядянского сельсовета, зарегистрированного Управлением Министерства юстиции Российской Федерации по Курганской области</w:t>
      </w:r>
      <w:r w:rsidRPr="00E86CE7">
        <w:t xml:space="preserve"> 02.04.2009 г., </w:t>
      </w:r>
      <w:r w:rsidRPr="00E86CE7">
        <w:rPr>
          <w:rStyle w:val="s1"/>
        </w:rPr>
        <w:t xml:space="preserve"> государственный регистрационный номер № RU 455163062009001, решения избирательной комиссии Глядянского  сельсовета от 16.09.2014 г. № 67 «О результатах выборов Главы Глядянского сельсовета» </w:t>
      </w:r>
      <w:r w:rsidRPr="00E86CE7">
        <w:t xml:space="preserve"> с одной стороны, и _________________, именуемое в дальнейшем «Подрядчик», в лице __________________, действующего на основании _________, с другой стороны, руководствуясь Гражданским кодексом Российской Федерации, Бюджетным кодексом Российской Федерации, Федеральным законом от 05.04.2013</w:t>
      </w:r>
      <w:r>
        <w:t xml:space="preserve"> г.</w:t>
      </w:r>
      <w:r w:rsidRPr="00E86CE7">
        <w:t xml:space="preserve">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(далее - Контракт) о нижеследующем:</w:t>
      </w:r>
    </w:p>
    <w:p w:rsidR="00C53DE8" w:rsidRPr="00E86CE7" w:rsidRDefault="00C53DE8" w:rsidP="00C53DE8">
      <w:pPr>
        <w:spacing w:line="228" w:lineRule="auto"/>
        <w:jc w:val="center"/>
        <w:rPr>
          <w:b/>
          <w:bCs/>
        </w:rPr>
      </w:pPr>
    </w:p>
    <w:p w:rsidR="00C53DE8" w:rsidRPr="00E86CE7" w:rsidRDefault="00C53DE8" w:rsidP="00C53DE8">
      <w:pPr>
        <w:spacing w:line="228" w:lineRule="auto"/>
        <w:jc w:val="center"/>
        <w:rPr>
          <w:b/>
          <w:bCs/>
        </w:rPr>
      </w:pPr>
      <w:r w:rsidRPr="00E86CE7">
        <w:rPr>
          <w:b/>
          <w:bCs/>
        </w:rPr>
        <w:t>1. Предмет Контракта</w:t>
      </w:r>
    </w:p>
    <w:p w:rsidR="00C53DE8" w:rsidRPr="00E86CE7" w:rsidRDefault="00C53DE8" w:rsidP="00C53DE8">
      <w:pPr>
        <w:spacing w:line="228" w:lineRule="auto"/>
        <w:jc w:val="center"/>
        <w:rPr>
          <w:b/>
          <w:bCs/>
        </w:rPr>
      </w:pPr>
    </w:p>
    <w:p w:rsidR="00C53DE8" w:rsidRPr="00E86CE7" w:rsidRDefault="00C53DE8" w:rsidP="00C53DE8">
      <w:pPr>
        <w:spacing w:line="228" w:lineRule="auto"/>
        <w:ind w:firstLine="567"/>
        <w:jc w:val="both"/>
      </w:pPr>
      <w:r w:rsidRPr="00E86CE7">
        <w:t xml:space="preserve">1.1. Настоящий Контракт заключен на основании результата аукциона в электронной форме (протокол от «___» _______ </w:t>
      </w:r>
      <w:smartTag w:uri="urn:schemas-microsoft-com:office:smarttags" w:element="metricconverter">
        <w:smartTagPr>
          <w:attr w:name="ProductID" w:val="2017 г"/>
        </w:smartTagPr>
        <w:r w:rsidRPr="00E86CE7">
          <w:t>201</w:t>
        </w:r>
        <w:r>
          <w:t>7</w:t>
        </w:r>
        <w:r w:rsidRPr="00E86CE7">
          <w:t xml:space="preserve"> г</w:t>
        </w:r>
      </w:smartTag>
      <w:r w:rsidRPr="00E86CE7">
        <w:t xml:space="preserve">.). </w:t>
      </w:r>
    </w:p>
    <w:p w:rsidR="00C53DE8" w:rsidRPr="00E86CE7" w:rsidRDefault="00C53DE8" w:rsidP="00C53DE8">
      <w:pPr>
        <w:spacing w:line="228" w:lineRule="auto"/>
        <w:ind w:firstLine="567"/>
        <w:jc w:val="both"/>
      </w:pPr>
      <w:r w:rsidRPr="00E86CE7">
        <w:t xml:space="preserve">1.2. Подрядчик обязуется в установленные сроки надлежащим образом выполнить работы по обустройству пешеходного перехода вблизи </w:t>
      </w:r>
      <w:r>
        <w:t>детского сада «Малышок»</w:t>
      </w:r>
      <w:r w:rsidRPr="00E86CE7">
        <w:t xml:space="preserve"> в соответс</w:t>
      </w:r>
      <w:r w:rsidR="00335EDC">
        <w:t>твии с требованиями ГОСТ Р 52290</w:t>
      </w:r>
      <w:r w:rsidRPr="00E86CE7">
        <w:t xml:space="preserve">-2004 по адресу: Курганская область, Притобольный район, ул. </w:t>
      </w:r>
      <w:r>
        <w:t>Гагарина</w:t>
      </w:r>
      <w:r w:rsidRPr="00E86CE7">
        <w:t>,1</w:t>
      </w:r>
      <w:r>
        <w:t>18</w:t>
      </w:r>
      <w:r w:rsidRPr="00E86CE7">
        <w:t xml:space="preserve">  (далее – Объект), в соо</w:t>
      </w:r>
      <w:r>
        <w:t>тветствии с локальным сметным расчетом</w:t>
      </w:r>
      <w:r w:rsidRPr="00E86CE7">
        <w:t>, являющимся Приложением № 1 к Контракту, и условиями Контракта, а Заказчик обязуется принять и оплатить результат выполненных работ.</w:t>
      </w:r>
    </w:p>
    <w:p w:rsidR="00C53DE8" w:rsidRPr="00E86CE7" w:rsidRDefault="00C53DE8" w:rsidP="00C53DE8">
      <w:pPr>
        <w:spacing w:line="228" w:lineRule="auto"/>
        <w:ind w:firstLine="567"/>
        <w:jc w:val="both"/>
        <w:rPr>
          <w:bCs/>
        </w:rPr>
      </w:pPr>
      <w:r w:rsidRPr="00E86CE7">
        <w:t>1.3. Код ОКПД – 42.11.10.120</w:t>
      </w:r>
    </w:p>
    <w:p w:rsidR="00C53DE8" w:rsidRPr="00E86CE7" w:rsidRDefault="00C53DE8" w:rsidP="00C53DE8">
      <w:pPr>
        <w:spacing w:line="228" w:lineRule="auto"/>
        <w:jc w:val="both"/>
        <w:rPr>
          <w:b/>
          <w:bCs/>
        </w:rPr>
      </w:pPr>
    </w:p>
    <w:p w:rsidR="00C53DE8" w:rsidRPr="00E86CE7" w:rsidRDefault="00C53DE8" w:rsidP="00C53DE8">
      <w:pPr>
        <w:spacing w:line="228" w:lineRule="auto"/>
        <w:jc w:val="center"/>
        <w:rPr>
          <w:b/>
          <w:bCs/>
        </w:rPr>
      </w:pPr>
    </w:p>
    <w:p w:rsidR="00C53DE8" w:rsidRPr="00E86CE7" w:rsidRDefault="00C53DE8" w:rsidP="00C53DE8">
      <w:pPr>
        <w:spacing w:line="228" w:lineRule="auto"/>
        <w:jc w:val="center"/>
        <w:rPr>
          <w:b/>
          <w:bCs/>
        </w:rPr>
      </w:pPr>
      <w:r w:rsidRPr="00E86CE7">
        <w:rPr>
          <w:b/>
          <w:bCs/>
        </w:rPr>
        <w:t>2. Стоимость работ по Контракту (цена Контракта)</w:t>
      </w:r>
    </w:p>
    <w:p w:rsidR="00C53DE8" w:rsidRPr="00E86CE7" w:rsidRDefault="00C53DE8" w:rsidP="00C53DE8">
      <w:pPr>
        <w:spacing w:line="228" w:lineRule="auto"/>
        <w:rPr>
          <w:b/>
          <w:bCs/>
        </w:rPr>
      </w:pPr>
    </w:p>
    <w:p w:rsidR="00C53DE8" w:rsidRPr="00E86CE7" w:rsidRDefault="00C53DE8" w:rsidP="00C53DE8">
      <w:pPr>
        <w:spacing w:line="228" w:lineRule="auto"/>
        <w:ind w:firstLine="567"/>
        <w:jc w:val="both"/>
      </w:pPr>
      <w:r w:rsidRPr="00E86CE7">
        <w:t xml:space="preserve">2.1. Стоимость работ по настоящему Контракту составляет </w:t>
      </w:r>
      <w:r w:rsidR="00335EDC">
        <w:t>______________</w:t>
      </w:r>
      <w:r w:rsidRPr="00E86CE7">
        <w:rPr>
          <w:b/>
        </w:rPr>
        <w:t>рублей (</w:t>
      </w:r>
      <w:r w:rsidR="00335EDC">
        <w:rPr>
          <w:b/>
        </w:rPr>
        <w:t>__________________</w:t>
      </w:r>
      <w:r w:rsidRPr="00E86CE7">
        <w:rPr>
          <w:b/>
        </w:rPr>
        <w:t>)</w:t>
      </w:r>
      <w:r w:rsidRPr="00E86CE7">
        <w:t>, в том числе НДС 18% - руб. (или без НДС).</w:t>
      </w:r>
    </w:p>
    <w:p w:rsidR="00C53DE8" w:rsidRPr="00E86CE7" w:rsidRDefault="00C53DE8" w:rsidP="00C53DE8">
      <w:pPr>
        <w:spacing w:line="228" w:lineRule="auto"/>
        <w:ind w:firstLine="567"/>
        <w:jc w:val="both"/>
      </w:pPr>
      <w:r w:rsidRPr="00E86CE7">
        <w:t xml:space="preserve">2.2. </w:t>
      </w:r>
      <w:r w:rsidRPr="00E86CE7">
        <w:rPr>
          <w:bCs/>
        </w:rPr>
        <w:t>Стоимость работ опред</w:t>
      </w:r>
      <w:r>
        <w:rPr>
          <w:bCs/>
        </w:rPr>
        <w:t xml:space="preserve">елена в соответствии с локальным </w:t>
      </w:r>
      <w:r w:rsidRPr="00E86CE7">
        <w:rPr>
          <w:bCs/>
        </w:rPr>
        <w:t>сметным расчетом</w:t>
      </w:r>
      <w:r w:rsidRPr="00E86CE7">
        <w:t xml:space="preserve"> по результатам аукциона в электронной форме.</w:t>
      </w:r>
    </w:p>
    <w:p w:rsidR="00C53DE8" w:rsidRPr="00E86CE7" w:rsidRDefault="00C53DE8" w:rsidP="00C53DE8">
      <w:pPr>
        <w:spacing w:line="228" w:lineRule="auto"/>
        <w:ind w:firstLine="567"/>
        <w:jc w:val="both"/>
      </w:pPr>
      <w:r w:rsidRPr="00E86CE7">
        <w:t>2.3. Цена настоящего Контракта включает в себя все расходы Подрядчика, связанные с выполнением обязательств по настоящему Контракту (в т. ч. расходы на перевозку, страхование, уплату таможенных пошлин, налогов и других обязательных платежей).</w:t>
      </w:r>
    </w:p>
    <w:p w:rsidR="00C53DE8" w:rsidRPr="00E86CE7" w:rsidRDefault="00C53DE8" w:rsidP="00C53DE8">
      <w:pPr>
        <w:spacing w:line="228" w:lineRule="auto"/>
        <w:ind w:firstLine="567"/>
        <w:jc w:val="both"/>
      </w:pPr>
      <w:r w:rsidRPr="00E86CE7">
        <w:t>2.4. Цена Контракта является твердой и определена на весь срок исполнения контракта.</w:t>
      </w:r>
    </w:p>
    <w:p w:rsidR="00C53DE8" w:rsidRPr="00E86CE7" w:rsidRDefault="00C53DE8" w:rsidP="00C53DE8">
      <w:pPr>
        <w:spacing w:line="228" w:lineRule="auto"/>
        <w:ind w:firstLine="567"/>
        <w:jc w:val="both"/>
        <w:rPr>
          <w:bCs/>
        </w:rPr>
      </w:pPr>
      <w:r w:rsidRPr="00E86CE7">
        <w:t xml:space="preserve">2.5. </w:t>
      </w:r>
      <w:r w:rsidRPr="00E86CE7">
        <w:rPr>
          <w:bCs/>
        </w:rPr>
        <w:t>Цена Контракта может быть снижена по соглашению сторон без изменения предусмотренных контрактом объема работ, качества выполняемых работ и иных условий Контракта.</w:t>
      </w:r>
    </w:p>
    <w:p w:rsidR="00C53DE8" w:rsidRPr="00E86CE7" w:rsidRDefault="00C53DE8" w:rsidP="00C53DE8">
      <w:pPr>
        <w:widowControl w:val="0"/>
        <w:autoSpaceDE w:val="0"/>
        <w:autoSpaceDN w:val="0"/>
        <w:spacing w:line="228" w:lineRule="auto"/>
        <w:ind w:firstLine="567"/>
        <w:jc w:val="both"/>
        <w:rPr>
          <w:rFonts w:eastAsia="Calibri"/>
        </w:rPr>
      </w:pPr>
      <w:r w:rsidRPr="00E86CE7">
        <w:rPr>
          <w:rFonts w:eastAsia="Calibri"/>
        </w:rPr>
        <w:t>2.6. Соглашением Сторон по предложению Заказчика может быть увеличен предусмотренный Контрактом объем работы не более чем на десять процентов или уменьшен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C53DE8" w:rsidRPr="00E86CE7" w:rsidRDefault="00C53DE8" w:rsidP="00C53DE8">
      <w:pPr>
        <w:widowControl w:val="0"/>
        <w:autoSpaceDE w:val="0"/>
        <w:autoSpaceDN w:val="0"/>
        <w:spacing w:line="228" w:lineRule="auto"/>
        <w:ind w:firstLine="567"/>
        <w:jc w:val="both"/>
        <w:rPr>
          <w:rFonts w:eastAsia="Calibri"/>
        </w:rPr>
      </w:pPr>
    </w:p>
    <w:p w:rsidR="00C53DE8" w:rsidRPr="00E86CE7" w:rsidRDefault="00C53DE8" w:rsidP="00C53DE8">
      <w:pPr>
        <w:jc w:val="center"/>
        <w:rPr>
          <w:b/>
          <w:bCs/>
        </w:rPr>
      </w:pPr>
    </w:p>
    <w:p w:rsidR="00C53DE8" w:rsidRPr="00E86CE7" w:rsidRDefault="00C53DE8" w:rsidP="00C53DE8">
      <w:pPr>
        <w:jc w:val="center"/>
        <w:rPr>
          <w:b/>
          <w:bCs/>
        </w:rPr>
      </w:pPr>
      <w:r w:rsidRPr="00E86CE7">
        <w:rPr>
          <w:b/>
          <w:bCs/>
        </w:rPr>
        <w:t>3. Оплата работ и взаиморасчеты</w:t>
      </w:r>
    </w:p>
    <w:p w:rsidR="00C53DE8" w:rsidRPr="00E86CE7" w:rsidRDefault="00C53DE8" w:rsidP="00C53DE8">
      <w:pPr>
        <w:ind w:firstLine="567"/>
        <w:jc w:val="both"/>
        <w:rPr>
          <w:b/>
          <w:bCs/>
        </w:rPr>
      </w:pPr>
    </w:p>
    <w:p w:rsidR="00C53DE8" w:rsidRPr="00E86CE7" w:rsidRDefault="00C53DE8" w:rsidP="00C53DE8">
      <w:pPr>
        <w:ind w:firstLine="567"/>
        <w:jc w:val="both"/>
      </w:pPr>
      <w:r w:rsidRPr="00E86CE7">
        <w:t>3.1. Оплата производится Заказчиком только за фактически выполненные работы в рублях, путем перечисления денежных средств, платежным поручением на расчетный счет Подрядчика в пределах утвержденных лимитов бюджетных обязательств.</w:t>
      </w:r>
    </w:p>
    <w:p w:rsidR="00C53DE8" w:rsidRPr="00E86CE7" w:rsidRDefault="00C53DE8" w:rsidP="00C53DE8">
      <w:pPr>
        <w:ind w:firstLine="567"/>
        <w:jc w:val="both"/>
      </w:pPr>
      <w:r w:rsidRPr="00E86CE7">
        <w:t>3</w:t>
      </w:r>
      <w:r w:rsidRPr="00E86CE7">
        <w:rPr>
          <w:b/>
        </w:rPr>
        <w:t>.</w:t>
      </w:r>
      <w:r w:rsidRPr="00E86CE7">
        <w:t>2. Основанием для оплаты являются предоставляемые по окончании выполнения работ счета, счета - фактуры и «Акты о приемке выполненных работ» формы КС-2, а также «Справки о стоимости выполненных работ и затрат» формы КС-3, подписанные Подрядчиком и Заказчиком.</w:t>
      </w:r>
    </w:p>
    <w:p w:rsidR="00C53DE8" w:rsidRPr="00E86CE7" w:rsidRDefault="00C53DE8" w:rsidP="00C53DE8">
      <w:pPr>
        <w:ind w:firstLine="567"/>
        <w:jc w:val="both"/>
      </w:pPr>
      <w:r w:rsidRPr="00E86CE7">
        <w:t>3.3. Заказчик вправе задержать оплату выполненных Подрядчиком работ в случае:</w:t>
      </w:r>
    </w:p>
    <w:p w:rsidR="00C53DE8" w:rsidRPr="00E86CE7" w:rsidRDefault="00C53DE8" w:rsidP="00C53DE8">
      <w:pPr>
        <w:ind w:firstLine="567"/>
        <w:jc w:val="both"/>
      </w:pPr>
      <w:r w:rsidRPr="00E86CE7">
        <w:t>3.3.1. Не предоставления Заказчику оформленных актов на скрытые работы; исполнительной документации; паспортов и сертификатов, деклараций о соответствии на материалы и оборудование;</w:t>
      </w:r>
    </w:p>
    <w:p w:rsidR="00C53DE8" w:rsidRPr="00E86CE7" w:rsidRDefault="00C53DE8" w:rsidP="00C53DE8">
      <w:pPr>
        <w:ind w:firstLine="567"/>
        <w:jc w:val="both"/>
      </w:pPr>
      <w:r w:rsidRPr="00E86CE7">
        <w:t>3.3.2. Наличия выявленных дефектов;</w:t>
      </w:r>
    </w:p>
    <w:p w:rsidR="00C53DE8" w:rsidRPr="00E86CE7" w:rsidRDefault="00C53DE8" w:rsidP="00C53DE8">
      <w:pPr>
        <w:ind w:firstLine="567"/>
        <w:jc w:val="both"/>
      </w:pPr>
      <w:r w:rsidRPr="00E86CE7">
        <w:t>3.3.3. Наличия не устранённых Подрядчиком замечаний до их устранения.</w:t>
      </w:r>
    </w:p>
    <w:p w:rsidR="00C53DE8" w:rsidRPr="00E86CE7" w:rsidRDefault="00C53DE8" w:rsidP="00C53DE8">
      <w:pPr>
        <w:ind w:firstLine="567"/>
        <w:jc w:val="both"/>
      </w:pPr>
      <w:r w:rsidRPr="00E86CE7">
        <w:rPr>
          <w:bCs/>
        </w:rPr>
        <w:t xml:space="preserve">3.4. </w:t>
      </w:r>
      <w:r w:rsidRPr="00E86CE7">
        <w:t>Подрядчик не вправе требовать от Заказчика оплаты работ, не предусмотренных контрактом и выполненных им без письменного согласования с Заказчиком.</w:t>
      </w:r>
    </w:p>
    <w:p w:rsidR="00C53DE8" w:rsidRPr="00E86CE7" w:rsidRDefault="00C53DE8" w:rsidP="00C53DE8">
      <w:pPr>
        <w:ind w:firstLine="567"/>
        <w:jc w:val="both"/>
      </w:pPr>
      <w:r w:rsidRPr="00E86CE7">
        <w:t xml:space="preserve">3.5. В случае, если фактические расходы Подрядчика оказались меньше тех, что учитывались при определении цены работ, оплата производится на основании фактических расходов Подрядчика. </w:t>
      </w:r>
    </w:p>
    <w:p w:rsidR="00C53DE8" w:rsidRPr="00E86CE7" w:rsidRDefault="00C53DE8" w:rsidP="00C53DE8">
      <w:pPr>
        <w:ind w:firstLine="567"/>
        <w:jc w:val="both"/>
      </w:pPr>
      <w:r w:rsidRPr="00E86CE7">
        <w:t>3.6. Финансирование работ осуществляется за счет средств  бюджета Курганской области.</w:t>
      </w:r>
    </w:p>
    <w:p w:rsidR="00C53DE8" w:rsidRPr="00E86CE7" w:rsidRDefault="00C53DE8" w:rsidP="00C53DE8">
      <w:pPr>
        <w:ind w:firstLine="567"/>
        <w:jc w:val="both"/>
        <w:rPr>
          <w:bCs/>
        </w:rPr>
      </w:pPr>
      <w:r w:rsidRPr="00E86CE7">
        <w:rPr>
          <w:bCs/>
        </w:rPr>
        <w:t>Расчеты за выполненные Подрядчиком работы производятся по утвержденной Заказчиком сметной документации и коэффициентом, определенным по результатам аукциона в электронной форме.</w:t>
      </w:r>
    </w:p>
    <w:p w:rsidR="00C53DE8" w:rsidRPr="00E86CE7" w:rsidRDefault="00C53DE8" w:rsidP="00C53DE8">
      <w:pPr>
        <w:ind w:firstLine="567"/>
        <w:jc w:val="both"/>
        <w:rPr>
          <w:bCs/>
        </w:rPr>
      </w:pPr>
      <w:r w:rsidRPr="00E86CE7">
        <w:rPr>
          <w:bCs/>
        </w:rPr>
        <w:t xml:space="preserve">3.7. Авансирование не предусмотрено. </w:t>
      </w:r>
    </w:p>
    <w:p w:rsidR="00C53DE8" w:rsidRPr="00E86CE7" w:rsidRDefault="00C53DE8" w:rsidP="00C53DE8">
      <w:pPr>
        <w:ind w:firstLine="567"/>
        <w:jc w:val="both"/>
      </w:pPr>
      <w:r w:rsidRPr="00E86CE7">
        <w:t>3.8.  В соответствии с частью 13 статьи 34 Федерального закона от 05.04.2013</w:t>
      </w:r>
      <w:r>
        <w:t xml:space="preserve"> г.</w:t>
      </w:r>
      <w:r w:rsidRPr="00E86CE7">
        <w:t xml:space="preserve"> № 44-ФЗ «О контрактной системе в сфере закупок товаров, работ, услуг для обеспечения государственных и муниципальных нужд»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оплата такого Контракта физическому лицу уменьшается на размер налоговых платежей, связанных с оплатой Контракта.</w:t>
      </w:r>
    </w:p>
    <w:p w:rsidR="00C53DE8" w:rsidRPr="00E86CE7" w:rsidRDefault="00C53DE8" w:rsidP="00C53DE8">
      <w:pPr>
        <w:jc w:val="center"/>
        <w:rPr>
          <w:b/>
        </w:rPr>
      </w:pPr>
    </w:p>
    <w:p w:rsidR="00C53DE8" w:rsidRPr="00E86CE7" w:rsidRDefault="00C53DE8" w:rsidP="00C53DE8">
      <w:pPr>
        <w:jc w:val="center"/>
        <w:rPr>
          <w:b/>
        </w:rPr>
      </w:pPr>
      <w:r w:rsidRPr="00E86CE7">
        <w:rPr>
          <w:b/>
        </w:rPr>
        <w:t>4. Сроки выполнения работ</w:t>
      </w:r>
    </w:p>
    <w:p w:rsidR="00C53DE8" w:rsidRPr="00E86CE7" w:rsidRDefault="00C53DE8" w:rsidP="00C53DE8">
      <w:pPr>
        <w:jc w:val="both"/>
      </w:pPr>
      <w:r w:rsidRPr="00E86CE7">
        <w:t xml:space="preserve">4.1. Начало работ: с момента заключения Контракта; </w:t>
      </w:r>
    </w:p>
    <w:p w:rsidR="00C53DE8" w:rsidRPr="00E86CE7" w:rsidRDefault="00C53DE8" w:rsidP="00C53DE8">
      <w:pPr>
        <w:jc w:val="both"/>
      </w:pPr>
      <w:r w:rsidRPr="00E86CE7">
        <w:t xml:space="preserve">       окончание работ: не позднее 31.08.201</w:t>
      </w:r>
      <w:r>
        <w:t>7</w:t>
      </w:r>
      <w:r w:rsidRPr="00E86CE7">
        <w:t xml:space="preserve"> года. </w:t>
      </w:r>
    </w:p>
    <w:p w:rsidR="00C53DE8" w:rsidRPr="00E86CE7" w:rsidRDefault="00C53DE8" w:rsidP="00C53DE8">
      <w:pPr>
        <w:ind w:firstLine="3119"/>
        <w:jc w:val="both"/>
        <w:rPr>
          <w:b/>
          <w:bCs/>
        </w:rPr>
      </w:pPr>
    </w:p>
    <w:p w:rsidR="00C53DE8" w:rsidRPr="00E86CE7" w:rsidRDefault="00C53DE8" w:rsidP="00C53DE8">
      <w:pPr>
        <w:ind w:firstLine="3119"/>
        <w:jc w:val="both"/>
        <w:rPr>
          <w:b/>
          <w:bCs/>
        </w:rPr>
      </w:pPr>
      <w:r w:rsidRPr="00E86CE7">
        <w:rPr>
          <w:b/>
          <w:bCs/>
        </w:rPr>
        <w:t>5. Права и обязанности Сторон</w:t>
      </w:r>
    </w:p>
    <w:p w:rsidR="00C53DE8" w:rsidRPr="00E86CE7" w:rsidRDefault="00C53DE8" w:rsidP="00C53DE8">
      <w:pPr>
        <w:ind w:firstLine="3119"/>
        <w:jc w:val="both"/>
        <w:rPr>
          <w:b/>
          <w:bCs/>
        </w:rPr>
      </w:pPr>
    </w:p>
    <w:p w:rsidR="00C53DE8" w:rsidRPr="00E86CE7" w:rsidRDefault="00C53DE8" w:rsidP="00C53DE8">
      <w:pPr>
        <w:ind w:firstLine="567"/>
        <w:jc w:val="both"/>
        <w:rPr>
          <w:u w:val="single"/>
        </w:rPr>
      </w:pPr>
      <w:r w:rsidRPr="00E86CE7">
        <w:rPr>
          <w:u w:val="single"/>
        </w:rPr>
        <w:t>5.1. Права Подрядчика:</w:t>
      </w:r>
    </w:p>
    <w:p w:rsidR="00C53DE8" w:rsidRPr="00E86CE7" w:rsidRDefault="00C53DE8" w:rsidP="00C53DE8">
      <w:pPr>
        <w:ind w:firstLine="567"/>
        <w:jc w:val="both"/>
      </w:pPr>
      <w:r w:rsidRPr="00E86CE7">
        <w:t>5.1.1. Досрочно выполнить работы по настоящему Контракту и предъявить их Заказчику.</w:t>
      </w:r>
    </w:p>
    <w:p w:rsidR="00C53DE8" w:rsidRPr="00E86CE7" w:rsidRDefault="00C53DE8" w:rsidP="00C53DE8">
      <w:pPr>
        <w:ind w:firstLine="567"/>
        <w:jc w:val="both"/>
      </w:pPr>
      <w:r w:rsidRPr="00E86CE7">
        <w:t xml:space="preserve">5.1.2. Подрядчик при исполнении контракта в соответствии со ст. 706 ГК РФ, имеет право привлечь, с письменным уведомлением Заказчика, субподрядные организации для выполнения работ по Контракту. </w:t>
      </w:r>
    </w:p>
    <w:p w:rsidR="00C53DE8" w:rsidRPr="00E86CE7" w:rsidRDefault="00C53DE8" w:rsidP="00C53DE8">
      <w:pPr>
        <w:ind w:firstLine="567"/>
        <w:jc w:val="both"/>
        <w:rPr>
          <w:u w:val="single"/>
        </w:rPr>
      </w:pPr>
    </w:p>
    <w:p w:rsidR="00C53DE8" w:rsidRPr="00E86CE7" w:rsidRDefault="00C53DE8" w:rsidP="00C53DE8">
      <w:pPr>
        <w:pStyle w:val="msonormalcxspmiddle"/>
        <w:ind w:firstLine="567"/>
        <w:jc w:val="both"/>
        <w:rPr>
          <w:u w:val="single"/>
        </w:rPr>
      </w:pPr>
      <w:r w:rsidRPr="00E86CE7">
        <w:rPr>
          <w:u w:val="single"/>
        </w:rPr>
        <w:t>5.2. Обязанности Подрядчика</w:t>
      </w:r>
    </w:p>
    <w:p w:rsidR="00C53DE8" w:rsidRPr="00E86CE7" w:rsidRDefault="00C53DE8" w:rsidP="00C53DE8">
      <w:pPr>
        <w:pStyle w:val="msonormalcxspmiddle"/>
        <w:ind w:firstLine="567"/>
        <w:jc w:val="both"/>
      </w:pPr>
      <w:r w:rsidRPr="00E86CE7">
        <w:t>5.2.1. Выполнить и сдать Заказчику все предусмотренные Контрактом работы, включая работы, необходимые для нормальной эксплуатации объекта и сдачи результата работ Заказчику, надлежащим образом в соответствии с требованиями действующих ГОСТов, СНиПов и ВСН,  регламентирующих производство данных видов работ, в объемах, определенных Контрактом и приложениями к нему.</w:t>
      </w:r>
    </w:p>
    <w:p w:rsidR="00C53DE8" w:rsidRPr="00E86CE7" w:rsidRDefault="00C53DE8" w:rsidP="00C53DE8">
      <w:pPr>
        <w:pStyle w:val="msonormalcxspmiddle"/>
        <w:ind w:firstLine="567"/>
        <w:jc w:val="both"/>
      </w:pPr>
      <w:r w:rsidRPr="00E86CE7">
        <w:t>5.2.2. Поставлять на строительную площадку необходимые материалы, строительную технику, а также осуществлять их приемку, разгрузку и складирование, не допуская причинения вреда третьим лицам.</w:t>
      </w:r>
    </w:p>
    <w:p w:rsidR="00C53DE8" w:rsidRPr="00E86CE7" w:rsidRDefault="00C53DE8" w:rsidP="00C53DE8">
      <w:pPr>
        <w:pStyle w:val="msonormalcxspmiddle"/>
        <w:ind w:firstLine="567"/>
        <w:jc w:val="both"/>
      </w:pPr>
      <w:r w:rsidRPr="00E86CE7">
        <w:t>5.2.3. При проведении работ принимать меры по обеспечению безопасности движения и ограждению мест производства работ в соответствии с требованиями методических рекомендаций «Организация движения и ограждения мест производства дорожных работ» .</w:t>
      </w:r>
    </w:p>
    <w:p w:rsidR="00C53DE8" w:rsidRPr="00E86CE7" w:rsidRDefault="00C53DE8" w:rsidP="00C53DE8">
      <w:pPr>
        <w:pStyle w:val="msonormalcxspmiddle"/>
        <w:ind w:firstLine="567"/>
        <w:jc w:val="both"/>
      </w:pPr>
      <w:r w:rsidRPr="00E86CE7">
        <w:t>5.2.4. При выполнении работ учитывать требования Федерального закона от 10.01.2002</w:t>
      </w:r>
      <w:r>
        <w:t xml:space="preserve"> г.</w:t>
      </w:r>
      <w:r w:rsidRPr="00E86CE7">
        <w:t xml:space="preserve"> №7-ФЗ «Об охране окружающей среды», обеспечивать на строительной площадке необходимые мероприятия по технике безопасности и противопожарной безопасности в соответствии с требования СНиП 12-04-2002 «Безопасность труда в строительстве. Часть 2. Строительное производство». </w:t>
      </w:r>
    </w:p>
    <w:p w:rsidR="00C53DE8" w:rsidRPr="00E86CE7" w:rsidRDefault="00C53DE8" w:rsidP="00C53DE8">
      <w:pPr>
        <w:pStyle w:val="msonormalcxspmiddle"/>
        <w:ind w:firstLine="567"/>
        <w:jc w:val="both"/>
      </w:pPr>
      <w:r w:rsidRPr="00E86CE7">
        <w:t xml:space="preserve">5.2.5. Организовать и обеспечить полную уборку отходов, мусора и элементов разборки с места производства работ. </w:t>
      </w:r>
    </w:p>
    <w:p w:rsidR="00C53DE8" w:rsidRPr="00E86CE7" w:rsidRDefault="00C53DE8" w:rsidP="00C53DE8">
      <w:pPr>
        <w:pStyle w:val="msonormalcxspmiddle"/>
        <w:ind w:firstLine="567"/>
        <w:jc w:val="both"/>
      </w:pPr>
      <w:r w:rsidRPr="00E86CE7">
        <w:t>5.2.6. Вывезти в течение 5 рабочих дней со дня подписания акта о приемке выполненных работ за пределы строительной площадки принадлежащие ему строительные машины и оборудование, строительные материалы, привести участок территории, занятый ранее под складирование строительных материалов, в первоначальное, пригодное для дальнейшего использования состояние.</w:t>
      </w:r>
    </w:p>
    <w:p w:rsidR="00C53DE8" w:rsidRPr="00E86CE7" w:rsidRDefault="00C53DE8" w:rsidP="00C53DE8">
      <w:pPr>
        <w:pStyle w:val="msonormalcxspmiddle"/>
        <w:ind w:firstLine="567"/>
        <w:jc w:val="both"/>
      </w:pPr>
      <w:r w:rsidRPr="00E86CE7">
        <w:t>5.2.7. До начала работ осуществлять проверку качества материалов и изделий на соответствие установленным действующим законодательством стандартам качества.</w:t>
      </w:r>
    </w:p>
    <w:p w:rsidR="00C53DE8" w:rsidRPr="00E86CE7" w:rsidRDefault="00C53DE8" w:rsidP="00C53DE8">
      <w:pPr>
        <w:pStyle w:val="msonormalcxspmiddle"/>
        <w:ind w:firstLine="567"/>
        <w:jc w:val="both"/>
      </w:pPr>
      <w:r w:rsidRPr="00E86CE7">
        <w:t xml:space="preserve">Все используемые для выполнения работ материалы, изделия должны иметь соответствующие сертификаты, декларации, технические паспорта и другие документы, удостоверяющие их качество, пройти входной контроль. </w:t>
      </w:r>
    </w:p>
    <w:p w:rsidR="00C53DE8" w:rsidRPr="00E86CE7" w:rsidRDefault="00C53DE8" w:rsidP="00C53DE8">
      <w:pPr>
        <w:pStyle w:val="msonormalcxspmiddle"/>
        <w:ind w:firstLine="567"/>
        <w:jc w:val="both"/>
      </w:pPr>
      <w:r w:rsidRPr="00E86CE7">
        <w:t>5.2.8. По требованию Заказчика предоставлять сертификаты качества, паспорта и другие документы, удостоверяющие качество материалов, протоколы лабораторных испытаний образцов материалов и готовой продукции, а также иные дополнительные материалы, относящиеся к условиям исполнения контракта.</w:t>
      </w:r>
    </w:p>
    <w:p w:rsidR="00C53DE8" w:rsidRPr="00E86CE7" w:rsidRDefault="00C53DE8" w:rsidP="00C53DE8">
      <w:pPr>
        <w:pStyle w:val="msonormalcxspmiddle"/>
        <w:ind w:firstLine="567"/>
        <w:jc w:val="both"/>
      </w:pPr>
      <w:r w:rsidRPr="00E86CE7">
        <w:t>5.2.9. При завершении работ представить Заказчику исполнительную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утвержденных Приказом Федеральной службы по экологическому, технологическому и атомному надзору от 26.12.2006 № 1128, в полном объеме (исполнительную техническую документацию, а также сертификаты, технические паспорта и другие документы, удостоверяющие качество оборудования и материалов, применяемых для производства работ).</w:t>
      </w:r>
    </w:p>
    <w:p w:rsidR="00C53DE8" w:rsidRPr="00E86CE7" w:rsidRDefault="00C53DE8" w:rsidP="00C53DE8">
      <w:pPr>
        <w:pStyle w:val="msonormalcxspmiddle"/>
        <w:ind w:firstLine="567"/>
        <w:jc w:val="both"/>
      </w:pPr>
      <w:r w:rsidRPr="00E86CE7">
        <w:t>5.2.10. Информировать Заказчика за день до начала приемки отдельных ответственных конструкций и скрытых работ по мере их готовности. Готовность принимаемых конструкций и работ подтверждается подписанием Заказчиком и Подрядчиком актов освидетельствования скрытых работ. Если скрытые работы выполнены без подтверждения Заказчика или он не был информирован об этом или информирован менее, чем за один рабочий день, то по его требованию Подрядчик обязан за свой счет вскрыть любую часть скрытых работ по указанию Заказчика, предъявить Заказчику, а затем восстановить ее.</w:t>
      </w:r>
    </w:p>
    <w:p w:rsidR="00C53DE8" w:rsidRPr="00E86CE7" w:rsidRDefault="00C53DE8" w:rsidP="00C53DE8">
      <w:pPr>
        <w:pStyle w:val="msonormalcxspmiddle"/>
        <w:ind w:firstLine="567"/>
        <w:jc w:val="both"/>
      </w:pPr>
      <w:r w:rsidRPr="00E86CE7">
        <w:t>5.2.11. Вести с момента начала работ на объекте и до их завершения, оформленный и заверенный в установленном порядке общий и специальный журналы производства работ в соответствии с «Порядком ведения общего и (или) специального журнала учёта выполнения работ при строительстве, реконструкции, капитальном ремонте объектов капитального строительства» (РД-11-05-2007), утверждённым приказом № 7 от 12.01.2007</w:t>
      </w:r>
      <w:r>
        <w:t xml:space="preserve"> г.</w:t>
      </w:r>
      <w:r w:rsidRPr="00E86CE7">
        <w:t xml:space="preserve"> Федеральной службой по экологическому, технологическому и атомному надзору,  журнал учёта результатов входного контроля.</w:t>
      </w:r>
    </w:p>
    <w:p w:rsidR="00C53DE8" w:rsidRPr="00E86CE7" w:rsidRDefault="00C53DE8" w:rsidP="00C53DE8">
      <w:pPr>
        <w:pStyle w:val="msonormalcxspmiddle"/>
        <w:ind w:firstLine="567"/>
        <w:jc w:val="both"/>
        <w:rPr>
          <w:u w:val="single"/>
        </w:rPr>
      </w:pPr>
      <w:r w:rsidRPr="00E86CE7">
        <w:rPr>
          <w:u w:val="single"/>
        </w:rPr>
        <w:t>5.3. Права Заказчика:</w:t>
      </w:r>
    </w:p>
    <w:p w:rsidR="00C53DE8" w:rsidRPr="00E86CE7" w:rsidRDefault="00C53DE8" w:rsidP="00C53DE8">
      <w:pPr>
        <w:pStyle w:val="msonormalcxspmiddle"/>
        <w:ind w:firstLine="567"/>
        <w:jc w:val="both"/>
      </w:pPr>
      <w:r w:rsidRPr="00E86CE7">
        <w:t>5.3.1. Осуществлять технический надзор и контроль над ходом и качеством работ, соблюдением сроков их выполнения.</w:t>
      </w:r>
    </w:p>
    <w:p w:rsidR="00C53DE8" w:rsidRPr="00E86CE7" w:rsidRDefault="00C53DE8" w:rsidP="00C53DE8">
      <w:pPr>
        <w:pStyle w:val="msonormalcxspmiddle"/>
        <w:ind w:firstLine="567"/>
        <w:jc w:val="both"/>
      </w:pPr>
      <w:r w:rsidRPr="00E86CE7">
        <w:t>5.3.2. Представители Заказчика имеют право без уведомления Подрядчика беспрепятственного доступа ко всем видам работ, производства измерений, испытаний в течение всего периода выполнения работ.</w:t>
      </w:r>
    </w:p>
    <w:p w:rsidR="00C53DE8" w:rsidRPr="00E86CE7" w:rsidRDefault="00C53DE8" w:rsidP="00C53DE8">
      <w:pPr>
        <w:pStyle w:val="msonormalcxspmiddle"/>
        <w:ind w:firstLine="567"/>
        <w:jc w:val="both"/>
      </w:pPr>
      <w:r w:rsidRPr="00E86CE7">
        <w:t>5.3.3. Заказчик или уполномоченные им лица имеют право давать указания в письменном виде, полностью или частично приостанавливать работы на такие периоды времени, которые считают необходимыми по следующим причинам:</w:t>
      </w:r>
    </w:p>
    <w:p w:rsidR="00C53DE8" w:rsidRPr="00E86CE7" w:rsidRDefault="00C53DE8" w:rsidP="00C53DE8">
      <w:pPr>
        <w:pStyle w:val="msonormalcxspmiddle"/>
        <w:ind w:firstLine="567"/>
        <w:jc w:val="both"/>
      </w:pPr>
      <w:r w:rsidRPr="00E86CE7">
        <w:t>- невыполнение Подрядчиком требований к условиям производства работ;</w:t>
      </w:r>
    </w:p>
    <w:p w:rsidR="00C53DE8" w:rsidRPr="00E86CE7" w:rsidRDefault="00C53DE8" w:rsidP="00C53DE8">
      <w:pPr>
        <w:pStyle w:val="msonormalcxspmiddle"/>
        <w:ind w:firstLine="567"/>
        <w:jc w:val="both"/>
      </w:pPr>
      <w:r w:rsidRPr="00E86CE7">
        <w:t>- при наступлении форс-мажорных обстоятельств.</w:t>
      </w:r>
    </w:p>
    <w:p w:rsidR="00C53DE8" w:rsidRPr="00E86CE7" w:rsidRDefault="00C53DE8" w:rsidP="00C53DE8">
      <w:pPr>
        <w:pStyle w:val="msonormalcxspmiddle"/>
        <w:ind w:firstLine="567"/>
        <w:jc w:val="both"/>
      </w:pPr>
      <w:r w:rsidRPr="00E86CE7">
        <w:t xml:space="preserve">5.3.4. В случаях, если во время выполнения работ по настоящему Контракту станет очевидным, что они не будут выполнены надлежащим образом в полном соответствии с условиями настоящего Контракта, а также когда работы выполнены Подрядчиком с отступлениями от настоящего Контракта, Заказчик вправе выдавать Подрядчику в письменном виде предписания об устранении указанных недостатков, с установлением разумного срока для их устранения. </w:t>
      </w:r>
    </w:p>
    <w:p w:rsidR="00C53DE8" w:rsidRPr="00E86CE7" w:rsidRDefault="00C53DE8" w:rsidP="00C53DE8">
      <w:pPr>
        <w:ind w:firstLine="567"/>
        <w:jc w:val="both"/>
      </w:pPr>
      <w:r w:rsidRPr="00E86CE7">
        <w:t>5.3.5. При осуществлении контроля над ходом и качеством работ, Заказчик не вправе вмешиваться в оперативно - хозяйственную деятельность Подрядчика.</w:t>
      </w:r>
    </w:p>
    <w:p w:rsidR="00C53DE8" w:rsidRPr="00E86CE7" w:rsidRDefault="00C53DE8" w:rsidP="00C53DE8">
      <w:pPr>
        <w:ind w:firstLine="567"/>
        <w:jc w:val="both"/>
      </w:pPr>
      <w:r w:rsidRPr="00E86CE7">
        <w:t>5.3.6. Заказчик имеет право заявить Подрядчику о недостатках (дефектах), обнаруженных в течение гарантийного срока путем направления письменного извещения в адрес Подрядчика.</w:t>
      </w:r>
    </w:p>
    <w:p w:rsidR="00C53DE8" w:rsidRPr="00E86CE7" w:rsidRDefault="00C53DE8" w:rsidP="00C53DE8">
      <w:pPr>
        <w:ind w:firstLine="567"/>
        <w:jc w:val="both"/>
        <w:rPr>
          <w:u w:val="single"/>
        </w:rPr>
      </w:pPr>
    </w:p>
    <w:p w:rsidR="00C53DE8" w:rsidRPr="00E86CE7" w:rsidRDefault="00C53DE8" w:rsidP="00C53DE8">
      <w:pPr>
        <w:ind w:firstLine="567"/>
        <w:jc w:val="both"/>
        <w:rPr>
          <w:u w:val="single"/>
        </w:rPr>
      </w:pPr>
      <w:r w:rsidRPr="00E86CE7">
        <w:rPr>
          <w:u w:val="single"/>
        </w:rPr>
        <w:t>5.4. Обязанности Заказчика:</w:t>
      </w:r>
    </w:p>
    <w:p w:rsidR="00C53DE8" w:rsidRPr="00E86CE7" w:rsidRDefault="00C53DE8" w:rsidP="00C53DE8">
      <w:pPr>
        <w:ind w:firstLine="567"/>
        <w:jc w:val="both"/>
      </w:pPr>
      <w:r w:rsidRPr="00E86CE7">
        <w:t>5.4.1. Осуществлять подписание актов на фактически выполненные объемы работ.</w:t>
      </w:r>
    </w:p>
    <w:p w:rsidR="00C53DE8" w:rsidRPr="00E86CE7" w:rsidRDefault="00C53DE8" w:rsidP="00C53DE8">
      <w:pPr>
        <w:ind w:firstLine="567"/>
        <w:jc w:val="both"/>
      </w:pPr>
      <w:r w:rsidRPr="00E86CE7">
        <w:t>5.4.2.Своевременно готовить платежные документы  для перечисления денежных средств Подрядчику.</w:t>
      </w:r>
    </w:p>
    <w:p w:rsidR="00C53DE8" w:rsidRPr="00E86CE7" w:rsidRDefault="00C53DE8" w:rsidP="00C53DE8">
      <w:pPr>
        <w:ind w:firstLine="567"/>
        <w:jc w:val="center"/>
        <w:rPr>
          <w:b/>
          <w:bCs/>
        </w:rPr>
      </w:pPr>
    </w:p>
    <w:p w:rsidR="00C53DE8" w:rsidRPr="00E86CE7" w:rsidRDefault="00C53DE8" w:rsidP="00C53DE8">
      <w:pPr>
        <w:ind w:firstLine="567"/>
        <w:jc w:val="center"/>
        <w:rPr>
          <w:b/>
          <w:bCs/>
        </w:rPr>
      </w:pPr>
      <w:r w:rsidRPr="00E86CE7">
        <w:rPr>
          <w:b/>
          <w:bCs/>
        </w:rPr>
        <w:t>6. Сдача и приемка работ</w:t>
      </w:r>
    </w:p>
    <w:p w:rsidR="00C53DE8" w:rsidRPr="00E86CE7" w:rsidRDefault="00C53DE8" w:rsidP="00C53DE8">
      <w:pPr>
        <w:ind w:firstLine="567"/>
        <w:jc w:val="both"/>
        <w:rPr>
          <w:b/>
          <w:bCs/>
        </w:rPr>
      </w:pPr>
    </w:p>
    <w:p w:rsidR="00C53DE8" w:rsidRPr="00E86CE7" w:rsidRDefault="00C53DE8" w:rsidP="00C53DE8">
      <w:pPr>
        <w:ind w:firstLine="567"/>
        <w:jc w:val="both"/>
        <w:rPr>
          <w:bCs/>
        </w:rPr>
      </w:pPr>
      <w:r w:rsidRPr="00E86CE7">
        <w:rPr>
          <w:bCs/>
        </w:rPr>
        <w:t>6.1. Приемка результата выполненных работ  осуществляется после выполнения и приемки всех предусмотренных контрактом работ (их результатов) в соответствии с условиями  настоящего контракта, требованиями строительных норм и правил и иных нормативных правовых актов.</w:t>
      </w:r>
    </w:p>
    <w:p w:rsidR="00C53DE8" w:rsidRPr="00E86CE7" w:rsidRDefault="00C53DE8" w:rsidP="00C53DE8">
      <w:pPr>
        <w:ind w:firstLine="567"/>
        <w:jc w:val="both"/>
        <w:rPr>
          <w:bCs/>
        </w:rPr>
      </w:pPr>
      <w:r w:rsidRPr="00E86CE7">
        <w:rPr>
          <w:bCs/>
        </w:rPr>
        <w:t>6.2. Приемка и оформление результатов приемки выполненных работ производятся в течение 5 рабочих дней со дня получения Заказчиком письменного извещения Подрядчика об их готовности.</w:t>
      </w:r>
    </w:p>
    <w:p w:rsidR="00C53DE8" w:rsidRPr="00E86CE7" w:rsidRDefault="00C53DE8" w:rsidP="00C53DE8">
      <w:pPr>
        <w:ind w:firstLine="567"/>
        <w:jc w:val="both"/>
        <w:rPr>
          <w:bCs/>
        </w:rPr>
      </w:pPr>
      <w:r w:rsidRPr="00E86CE7">
        <w:rPr>
          <w:bCs/>
        </w:rPr>
        <w:t>Работы считаются выполненными и принятыми после подписания Сторонами «Актов о приемке выполненных работ» формы КС-2, а также «Справки о стоимости выполненных работ и затрат» формы КС-3.</w:t>
      </w:r>
    </w:p>
    <w:p w:rsidR="00C53DE8" w:rsidRPr="00E86CE7" w:rsidRDefault="00C53DE8" w:rsidP="00C53DE8">
      <w:pPr>
        <w:ind w:firstLine="567"/>
        <w:jc w:val="both"/>
        <w:rPr>
          <w:bCs/>
        </w:rPr>
      </w:pPr>
      <w:r w:rsidRPr="00E86CE7">
        <w:rPr>
          <w:bCs/>
        </w:rPr>
        <w:t>Работы в целом по контракту считаются выполненными и результат работ принятым после подписания Сторонами акта приемки законченного ремонтом объекта.</w:t>
      </w:r>
    </w:p>
    <w:p w:rsidR="00C53DE8" w:rsidRPr="00E86CE7" w:rsidRDefault="00C53DE8" w:rsidP="00C53DE8">
      <w:pPr>
        <w:ind w:firstLine="567"/>
        <w:jc w:val="both"/>
        <w:rPr>
          <w:bCs/>
        </w:rPr>
      </w:pPr>
      <w:r w:rsidRPr="00E86CE7">
        <w:rPr>
          <w:bCs/>
        </w:rPr>
        <w:t>6.3. Подрядчик передает Заказчику за 5 рабочих дней до начала приемки результата выполненных работ один экземпляр исполнительной производственно-технической документации.</w:t>
      </w:r>
    </w:p>
    <w:p w:rsidR="00C53DE8" w:rsidRPr="00E86CE7" w:rsidRDefault="00C53DE8" w:rsidP="00C53DE8">
      <w:pPr>
        <w:ind w:firstLine="567"/>
        <w:jc w:val="both"/>
        <w:rPr>
          <w:bCs/>
        </w:rPr>
      </w:pPr>
      <w:r w:rsidRPr="00E86CE7">
        <w:rPr>
          <w:bCs/>
        </w:rPr>
        <w:t>6.4. Для проверки предоставленных Подрядчиком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C53DE8" w:rsidRPr="00E86CE7" w:rsidRDefault="00C53DE8" w:rsidP="00C53DE8">
      <w:pPr>
        <w:ind w:firstLine="567"/>
        <w:jc w:val="both"/>
        <w:rPr>
          <w:bCs/>
        </w:rPr>
      </w:pPr>
      <w:r w:rsidRPr="00E86CE7">
        <w:rPr>
          <w:bCs/>
        </w:rPr>
        <w:t>6.5. Для проведения экспертизы выполненной работы Заказчик вправе запрашивать у Подрядчика дополнительные материалы, относящиеся к условиям исполнения контракта и отдельным этапам исполнения контракта.</w:t>
      </w:r>
    </w:p>
    <w:p w:rsidR="00C53DE8" w:rsidRPr="00E86CE7" w:rsidRDefault="00C53DE8" w:rsidP="00C53DE8">
      <w:pPr>
        <w:ind w:firstLine="567"/>
        <w:jc w:val="both"/>
        <w:rPr>
          <w:bCs/>
        </w:rPr>
      </w:pPr>
      <w:r w:rsidRPr="00E86CE7">
        <w:rPr>
          <w:bCs/>
        </w:rPr>
        <w:t>6.6. В случае выявления несоответствия выполненных работ и их результатов условиям настоящего контракта, а также в случае обнаружения недостатков, которые исключают возможность использования результата работ, Заказчик вправе отказаться от приемки результата работ и в течение 5 рабочих дней направляет Подрядчику претензию с указанием выявленных недостатков.</w:t>
      </w:r>
    </w:p>
    <w:p w:rsidR="00C53DE8" w:rsidRPr="00E86CE7" w:rsidRDefault="00C53DE8" w:rsidP="00C53DE8">
      <w:pPr>
        <w:ind w:firstLine="567"/>
        <w:jc w:val="both"/>
        <w:rPr>
          <w:bCs/>
        </w:rPr>
      </w:pPr>
      <w:r w:rsidRPr="00E86CE7">
        <w:rPr>
          <w:bCs/>
        </w:rPr>
        <w:t>6.7.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C53DE8" w:rsidRPr="00E86CE7" w:rsidRDefault="00C53DE8" w:rsidP="00C53DE8">
      <w:pPr>
        <w:ind w:firstLine="567"/>
        <w:jc w:val="both"/>
        <w:rPr>
          <w:bCs/>
        </w:rPr>
      </w:pPr>
      <w:r w:rsidRPr="00E86CE7">
        <w:rPr>
          <w:bCs/>
        </w:rPr>
        <w:t>6.8. Подрядчик после оформления приемки результата выполненных работ Заказчиком не освобождается от выполнения любого из обязательств, предусмотренных Контрактом, которые остались не выполненными или выполнены с ненадлежащим качеством ко времени подписания акта о его приемке.</w:t>
      </w:r>
    </w:p>
    <w:p w:rsidR="00C53DE8" w:rsidRPr="00E86CE7" w:rsidRDefault="00C53DE8" w:rsidP="00C53DE8">
      <w:pPr>
        <w:ind w:firstLine="567"/>
        <w:jc w:val="center"/>
        <w:rPr>
          <w:b/>
          <w:bCs/>
        </w:rPr>
      </w:pPr>
    </w:p>
    <w:p w:rsidR="00C53DE8" w:rsidRPr="00E86CE7" w:rsidRDefault="00C53DE8" w:rsidP="00C53DE8">
      <w:pPr>
        <w:ind w:firstLine="567"/>
        <w:jc w:val="center"/>
        <w:rPr>
          <w:b/>
          <w:bCs/>
        </w:rPr>
      </w:pPr>
      <w:r w:rsidRPr="00E86CE7">
        <w:rPr>
          <w:b/>
          <w:bCs/>
        </w:rPr>
        <w:t>7. Гарантийные обязательства</w:t>
      </w:r>
    </w:p>
    <w:p w:rsidR="00C53DE8" w:rsidRPr="00E86CE7" w:rsidRDefault="00C53DE8" w:rsidP="00C53DE8">
      <w:pPr>
        <w:ind w:firstLine="567"/>
        <w:jc w:val="both"/>
        <w:rPr>
          <w:b/>
          <w:bCs/>
        </w:rPr>
      </w:pPr>
    </w:p>
    <w:p w:rsidR="00C53DE8" w:rsidRPr="00E86CE7" w:rsidRDefault="00C53DE8" w:rsidP="00C53DE8">
      <w:pPr>
        <w:ind w:firstLine="567"/>
        <w:jc w:val="both"/>
        <w:rPr>
          <w:bCs/>
        </w:rPr>
      </w:pPr>
      <w:r w:rsidRPr="00E86CE7">
        <w:rPr>
          <w:bCs/>
        </w:rPr>
        <w:t>7.1. Гарантии качества распространяются на результат работ, выполненный Подрядчиком по настоящему Контракту.</w:t>
      </w:r>
    </w:p>
    <w:p w:rsidR="00C53DE8" w:rsidRPr="00E86CE7" w:rsidRDefault="00C53DE8" w:rsidP="00C53DE8">
      <w:pPr>
        <w:ind w:firstLine="567"/>
        <w:jc w:val="both"/>
        <w:rPr>
          <w:bCs/>
        </w:rPr>
      </w:pPr>
      <w:r w:rsidRPr="00E86CE7">
        <w:rPr>
          <w:bCs/>
        </w:rPr>
        <w:t>7.2. Подрядчик гарантирует, что все устройства, оборудование, строительные материалы, используемые при выполнении работ, будут соответствовать государственным стандартам, техническим условиям и иметь предусмотренные действующим законодательством сертификаты, технические паспорта и другие документы, удостоверяющие их качество.</w:t>
      </w:r>
    </w:p>
    <w:p w:rsidR="00C53DE8" w:rsidRPr="00E86CE7" w:rsidRDefault="00C53DE8" w:rsidP="00C53DE8">
      <w:pPr>
        <w:ind w:firstLine="567"/>
        <w:jc w:val="both"/>
        <w:rPr>
          <w:bCs/>
        </w:rPr>
      </w:pPr>
      <w:r w:rsidRPr="00E86CE7">
        <w:rPr>
          <w:bCs/>
        </w:rPr>
        <w:t>7.3. Подрядчик гарантирует своевременное устранение недостатков и дефектов, выявленных в процессе выполнения, приемки результата работ.</w:t>
      </w:r>
    </w:p>
    <w:p w:rsidR="00C53DE8" w:rsidRPr="00E86CE7" w:rsidRDefault="00C53DE8" w:rsidP="00C53DE8">
      <w:pPr>
        <w:ind w:firstLine="567"/>
        <w:jc w:val="both"/>
        <w:rPr>
          <w:bCs/>
        </w:rPr>
      </w:pPr>
      <w:r w:rsidRPr="00E86CE7">
        <w:rPr>
          <w:bCs/>
        </w:rPr>
        <w:t>7.4. Гарантийный срок на результат работ составляет два года с момента (даты) подписания акта приемки законченного ремонтом объекта.</w:t>
      </w:r>
    </w:p>
    <w:p w:rsidR="00C53DE8" w:rsidRPr="00E86CE7" w:rsidRDefault="00C53DE8" w:rsidP="00C53DE8">
      <w:pPr>
        <w:ind w:firstLine="567"/>
        <w:jc w:val="both"/>
        <w:rPr>
          <w:bCs/>
        </w:rPr>
      </w:pPr>
      <w:r w:rsidRPr="00E86CE7">
        <w:rPr>
          <w:bCs/>
        </w:rPr>
        <w:t>7.5. Подрядчик гарантирует достижение объектом показателей, указанных в техническом задании, и возможность эксплуатации объекта в соответствии с настоящим Контрактом на протяжении гарантийного срока.</w:t>
      </w:r>
    </w:p>
    <w:p w:rsidR="00C53DE8" w:rsidRPr="00E86CE7" w:rsidRDefault="00C53DE8" w:rsidP="00C53DE8">
      <w:pPr>
        <w:ind w:firstLine="567"/>
        <w:jc w:val="both"/>
        <w:rPr>
          <w:bCs/>
        </w:rPr>
      </w:pPr>
      <w:r w:rsidRPr="00E86CE7">
        <w:rPr>
          <w:bCs/>
        </w:rPr>
        <w:t>7.6. Если в период гарантийной эксплуатации обнаружатся дефекты, то Подрядчик обязан их устранить за свой счет и в согласованные с Заказчиком в установленном порядке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рабочих дней со дня получения письменного извещения Заказчика. Если гарантийные обязательства не выполняются в установленные сроки, Заказчик вправе привлечь для выполнения этих работ другого Подрядчика с последующим взысканием расходов с Подрядчика в установленном действующим законодательством порядке.</w:t>
      </w:r>
    </w:p>
    <w:p w:rsidR="00C53DE8" w:rsidRPr="00E86CE7" w:rsidRDefault="00C53DE8" w:rsidP="00C53DE8">
      <w:pPr>
        <w:ind w:firstLine="567"/>
        <w:jc w:val="both"/>
        <w:rPr>
          <w:bCs/>
        </w:rPr>
      </w:pPr>
      <w:r w:rsidRPr="00E86CE7">
        <w:rPr>
          <w:bCs/>
        </w:rPr>
        <w:t>7.7. Гарантийный срок увеличивается на период устранения дефектов.</w:t>
      </w:r>
    </w:p>
    <w:p w:rsidR="00C53DE8" w:rsidRPr="00E86CE7" w:rsidRDefault="00C53DE8" w:rsidP="00C53DE8">
      <w:pPr>
        <w:jc w:val="both"/>
        <w:rPr>
          <w:b/>
          <w:bCs/>
        </w:rPr>
      </w:pPr>
    </w:p>
    <w:p w:rsidR="00C53DE8" w:rsidRPr="00E86CE7" w:rsidRDefault="00C53DE8" w:rsidP="00C53DE8">
      <w:pPr>
        <w:jc w:val="center"/>
        <w:rPr>
          <w:b/>
          <w:bCs/>
        </w:rPr>
      </w:pPr>
      <w:r w:rsidRPr="00E86CE7">
        <w:rPr>
          <w:b/>
          <w:bCs/>
        </w:rPr>
        <w:t>8. Ответственность Сторон</w:t>
      </w:r>
    </w:p>
    <w:p w:rsidR="00C53DE8" w:rsidRPr="00E86CE7" w:rsidRDefault="00C53DE8" w:rsidP="00C53DE8">
      <w:pPr>
        <w:jc w:val="center"/>
        <w:rPr>
          <w:b/>
          <w:bCs/>
        </w:rPr>
      </w:pPr>
    </w:p>
    <w:p w:rsidR="00C53DE8" w:rsidRPr="00E86CE7" w:rsidRDefault="00C53DE8" w:rsidP="00C53DE8">
      <w:pPr>
        <w:autoSpaceDE w:val="0"/>
        <w:autoSpaceDN w:val="0"/>
        <w:adjustRightInd w:val="0"/>
        <w:ind w:firstLine="540"/>
        <w:jc w:val="both"/>
      </w:pPr>
      <w:r w:rsidRPr="00E86CE7">
        <w:t>8.1. За ненадлежащее исполнение Подрядчиком обязательств, предусмотренных контрактом, за исключением просрочки исполнения Заказчиком, Подрядчиком обязательств (в том числе гарантийного обязательства), предусмотренных контрактом, Подрядчик выплачивает Заказчику штраф в размере: _</w:t>
      </w:r>
      <w:r w:rsidR="00AB0ABA">
        <w:t>_______</w:t>
      </w:r>
      <w:r w:rsidRPr="00E86CE7">
        <w:t>_ рублей (что составляет 10 процентов цены контракта).</w:t>
      </w:r>
    </w:p>
    <w:p w:rsidR="00C53DE8" w:rsidRPr="00E86CE7" w:rsidRDefault="00C53DE8" w:rsidP="00C53DE8">
      <w:pPr>
        <w:autoSpaceDE w:val="0"/>
        <w:autoSpaceDN w:val="0"/>
        <w:adjustRightInd w:val="0"/>
        <w:ind w:firstLine="540"/>
        <w:jc w:val="both"/>
        <w:rPr>
          <w:bCs/>
        </w:rPr>
      </w:pPr>
      <w:r w:rsidRPr="00E86CE7">
        <w:t xml:space="preserve">8.2.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начисляется пеня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в установленный срок Подрядчиком и </w:t>
      </w:r>
      <w:r w:rsidRPr="00E86CE7">
        <w:rPr>
          <w:bCs/>
        </w:rPr>
        <w:t xml:space="preserve"> определяется по формуле:</w:t>
      </w:r>
    </w:p>
    <w:p w:rsidR="00C53DE8" w:rsidRPr="00E86CE7" w:rsidRDefault="00C53DE8" w:rsidP="00C53DE8">
      <w:pPr>
        <w:autoSpaceDE w:val="0"/>
        <w:autoSpaceDN w:val="0"/>
        <w:adjustRightInd w:val="0"/>
        <w:jc w:val="both"/>
        <w:rPr>
          <w:bCs/>
        </w:rPr>
      </w:pPr>
    </w:p>
    <w:p w:rsidR="00C53DE8" w:rsidRPr="00E86CE7" w:rsidRDefault="00C53DE8" w:rsidP="00C53DE8">
      <w:pPr>
        <w:autoSpaceDE w:val="0"/>
        <w:autoSpaceDN w:val="0"/>
        <w:adjustRightInd w:val="0"/>
        <w:jc w:val="center"/>
        <w:rPr>
          <w:bCs/>
        </w:rPr>
      </w:pPr>
      <w:r w:rsidRPr="00E86CE7">
        <w:rPr>
          <w:bCs/>
        </w:rPr>
        <w:t>П = (Ц - В) x С,</w:t>
      </w:r>
    </w:p>
    <w:p w:rsidR="00C53DE8" w:rsidRPr="00E86CE7" w:rsidRDefault="00C53DE8" w:rsidP="00C53DE8">
      <w:pPr>
        <w:autoSpaceDE w:val="0"/>
        <w:autoSpaceDN w:val="0"/>
        <w:adjustRightInd w:val="0"/>
        <w:ind w:firstLine="540"/>
        <w:jc w:val="both"/>
        <w:rPr>
          <w:bCs/>
        </w:rPr>
      </w:pPr>
      <w:r w:rsidRPr="00E86CE7">
        <w:rPr>
          <w:bCs/>
        </w:rPr>
        <w:t>где:</w:t>
      </w:r>
    </w:p>
    <w:p w:rsidR="00C53DE8" w:rsidRPr="00E86CE7" w:rsidRDefault="00C53DE8" w:rsidP="00C53DE8">
      <w:pPr>
        <w:autoSpaceDE w:val="0"/>
        <w:autoSpaceDN w:val="0"/>
        <w:adjustRightInd w:val="0"/>
        <w:ind w:firstLine="540"/>
        <w:jc w:val="both"/>
        <w:rPr>
          <w:bCs/>
        </w:rPr>
      </w:pPr>
      <w:r w:rsidRPr="00E86CE7">
        <w:rPr>
          <w:bCs/>
        </w:rPr>
        <w:t>Ц - цена Контракта;</w:t>
      </w:r>
    </w:p>
    <w:p w:rsidR="00C53DE8" w:rsidRPr="00E86CE7" w:rsidRDefault="00C53DE8" w:rsidP="00C53DE8">
      <w:pPr>
        <w:autoSpaceDE w:val="0"/>
        <w:autoSpaceDN w:val="0"/>
        <w:adjustRightInd w:val="0"/>
        <w:ind w:firstLine="540"/>
        <w:jc w:val="both"/>
        <w:rPr>
          <w:bCs/>
        </w:rPr>
      </w:pPr>
      <w:r w:rsidRPr="00E86CE7">
        <w:rPr>
          <w:bCs/>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Контракта;</w:t>
      </w:r>
    </w:p>
    <w:p w:rsidR="00C53DE8" w:rsidRPr="00E86CE7" w:rsidRDefault="00C53DE8" w:rsidP="00C53DE8">
      <w:pPr>
        <w:autoSpaceDE w:val="0"/>
        <w:autoSpaceDN w:val="0"/>
        <w:adjustRightInd w:val="0"/>
        <w:ind w:firstLine="540"/>
        <w:jc w:val="both"/>
        <w:rPr>
          <w:bCs/>
        </w:rPr>
      </w:pPr>
      <w:r w:rsidRPr="00E86CE7">
        <w:rPr>
          <w:bCs/>
        </w:rPr>
        <w:t>С - размер ставки.</w:t>
      </w:r>
    </w:p>
    <w:p w:rsidR="00C53DE8" w:rsidRPr="00E86CE7" w:rsidRDefault="00C53DE8" w:rsidP="00C53DE8">
      <w:pPr>
        <w:autoSpaceDE w:val="0"/>
        <w:autoSpaceDN w:val="0"/>
        <w:adjustRightInd w:val="0"/>
        <w:ind w:firstLine="540"/>
        <w:jc w:val="both"/>
        <w:rPr>
          <w:bCs/>
        </w:rPr>
      </w:pPr>
    </w:p>
    <w:p w:rsidR="00C53DE8" w:rsidRPr="00E86CE7" w:rsidRDefault="00C53DE8" w:rsidP="00C53DE8">
      <w:pPr>
        <w:autoSpaceDE w:val="0"/>
        <w:autoSpaceDN w:val="0"/>
        <w:adjustRightInd w:val="0"/>
        <w:ind w:firstLine="540"/>
        <w:jc w:val="both"/>
        <w:rPr>
          <w:bCs/>
        </w:rPr>
      </w:pPr>
      <w:r w:rsidRPr="00E86CE7">
        <w:rPr>
          <w:bCs/>
        </w:rPr>
        <w:t>Размер ставки определяется по формуле:</w:t>
      </w:r>
    </w:p>
    <w:p w:rsidR="00C53DE8" w:rsidRPr="00E86CE7" w:rsidRDefault="00C53DE8" w:rsidP="00C53DE8">
      <w:pPr>
        <w:autoSpaceDE w:val="0"/>
        <w:autoSpaceDN w:val="0"/>
        <w:adjustRightInd w:val="0"/>
        <w:ind w:firstLine="540"/>
        <w:jc w:val="both"/>
        <w:rPr>
          <w:bCs/>
        </w:rPr>
      </w:pPr>
    </w:p>
    <w:p w:rsidR="00C53DE8" w:rsidRPr="00E86CE7" w:rsidRDefault="00C53DE8" w:rsidP="00C53DE8">
      <w:pPr>
        <w:autoSpaceDE w:val="0"/>
        <w:autoSpaceDN w:val="0"/>
        <w:adjustRightInd w:val="0"/>
        <w:jc w:val="center"/>
        <w:rPr>
          <w:bCs/>
        </w:rPr>
      </w:pPr>
      <w:r>
        <w:rPr>
          <w:noProof/>
          <w:position w:val="-14"/>
          <w:lang w:eastAsia="ru-RU"/>
        </w:rPr>
        <w:drawing>
          <wp:inline distT="0" distB="0" distL="0" distR="0">
            <wp:extent cx="990600" cy="266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srcRect/>
                    <a:stretch>
                      <a:fillRect/>
                    </a:stretch>
                  </pic:blipFill>
                  <pic:spPr bwMode="auto">
                    <a:xfrm>
                      <a:off x="0" y="0"/>
                      <a:ext cx="990600" cy="266700"/>
                    </a:xfrm>
                    <a:prstGeom prst="rect">
                      <a:avLst/>
                    </a:prstGeom>
                    <a:noFill/>
                    <a:ln w="9525">
                      <a:noFill/>
                      <a:miter lim="800000"/>
                      <a:headEnd/>
                      <a:tailEnd/>
                    </a:ln>
                  </pic:spPr>
                </pic:pic>
              </a:graphicData>
            </a:graphic>
          </wp:inline>
        </w:drawing>
      </w:r>
      <w:r w:rsidRPr="00E86CE7">
        <w:rPr>
          <w:bCs/>
        </w:rPr>
        <w:t>,</w:t>
      </w:r>
    </w:p>
    <w:p w:rsidR="00C53DE8" w:rsidRPr="00E86CE7" w:rsidRDefault="00C53DE8" w:rsidP="00C53DE8">
      <w:pPr>
        <w:autoSpaceDE w:val="0"/>
        <w:autoSpaceDN w:val="0"/>
        <w:adjustRightInd w:val="0"/>
        <w:ind w:firstLine="540"/>
        <w:jc w:val="both"/>
        <w:rPr>
          <w:bCs/>
        </w:rPr>
      </w:pPr>
    </w:p>
    <w:p w:rsidR="00C53DE8" w:rsidRPr="00E86CE7" w:rsidRDefault="00C53DE8" w:rsidP="00C53DE8">
      <w:pPr>
        <w:autoSpaceDE w:val="0"/>
        <w:autoSpaceDN w:val="0"/>
        <w:adjustRightInd w:val="0"/>
        <w:ind w:firstLine="540"/>
        <w:jc w:val="both"/>
        <w:rPr>
          <w:bCs/>
        </w:rPr>
      </w:pPr>
      <w:r w:rsidRPr="00E86CE7">
        <w:rPr>
          <w:bCs/>
        </w:rPr>
        <w:t>где:</w:t>
      </w:r>
    </w:p>
    <w:p w:rsidR="00C53DE8" w:rsidRPr="00E86CE7" w:rsidRDefault="00C53DE8" w:rsidP="00C53DE8">
      <w:pPr>
        <w:autoSpaceDE w:val="0"/>
        <w:autoSpaceDN w:val="0"/>
        <w:adjustRightInd w:val="0"/>
        <w:ind w:firstLine="540"/>
        <w:jc w:val="both"/>
        <w:rPr>
          <w:bCs/>
        </w:rPr>
      </w:pPr>
      <w:r>
        <w:rPr>
          <w:noProof/>
          <w:position w:val="-14"/>
          <w:lang w:eastAsia="ru-RU"/>
        </w:rPr>
        <w:drawing>
          <wp:inline distT="0" distB="0" distL="0" distR="0">
            <wp:extent cx="2667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E86CE7">
        <w:rPr>
          <w:bCs/>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C53DE8" w:rsidRPr="00E86CE7" w:rsidRDefault="00C53DE8" w:rsidP="00C53DE8">
      <w:pPr>
        <w:autoSpaceDE w:val="0"/>
        <w:autoSpaceDN w:val="0"/>
        <w:adjustRightInd w:val="0"/>
        <w:ind w:firstLine="540"/>
        <w:jc w:val="both"/>
        <w:rPr>
          <w:bCs/>
        </w:rPr>
      </w:pPr>
      <w:r w:rsidRPr="00E86CE7">
        <w:rPr>
          <w:bCs/>
        </w:rPr>
        <w:t>ДП - количество дней просрочки.</w:t>
      </w:r>
    </w:p>
    <w:p w:rsidR="00C53DE8" w:rsidRPr="00E86CE7" w:rsidRDefault="00C53DE8" w:rsidP="00C53DE8">
      <w:pPr>
        <w:autoSpaceDE w:val="0"/>
        <w:autoSpaceDN w:val="0"/>
        <w:adjustRightInd w:val="0"/>
        <w:ind w:firstLine="540"/>
        <w:jc w:val="both"/>
        <w:rPr>
          <w:bCs/>
        </w:rPr>
      </w:pPr>
    </w:p>
    <w:p w:rsidR="00C53DE8" w:rsidRPr="00E86CE7" w:rsidRDefault="00C53DE8" w:rsidP="00C53DE8">
      <w:pPr>
        <w:autoSpaceDE w:val="0"/>
        <w:autoSpaceDN w:val="0"/>
        <w:adjustRightInd w:val="0"/>
        <w:ind w:firstLine="540"/>
        <w:jc w:val="both"/>
        <w:rPr>
          <w:bCs/>
        </w:rPr>
      </w:pPr>
      <w:r w:rsidRPr="00E86CE7">
        <w:rPr>
          <w:bCs/>
        </w:rPr>
        <w:t>Коэффициент К определяется по формуле:</w:t>
      </w:r>
    </w:p>
    <w:p w:rsidR="00C53DE8" w:rsidRPr="00E86CE7" w:rsidRDefault="00C53DE8" w:rsidP="00C53DE8">
      <w:pPr>
        <w:autoSpaceDE w:val="0"/>
        <w:autoSpaceDN w:val="0"/>
        <w:adjustRightInd w:val="0"/>
        <w:ind w:firstLine="540"/>
        <w:jc w:val="both"/>
        <w:rPr>
          <w:bCs/>
        </w:rPr>
      </w:pPr>
    </w:p>
    <w:p w:rsidR="00C53DE8" w:rsidRPr="00E86CE7" w:rsidRDefault="00C53DE8" w:rsidP="00C53DE8">
      <w:pPr>
        <w:autoSpaceDE w:val="0"/>
        <w:autoSpaceDN w:val="0"/>
        <w:adjustRightInd w:val="0"/>
        <w:jc w:val="center"/>
        <w:rPr>
          <w:bCs/>
        </w:rPr>
      </w:pPr>
      <w:r>
        <w:rPr>
          <w:noProof/>
          <w:position w:val="-28"/>
          <w:lang w:eastAsia="ru-RU"/>
        </w:rPr>
        <w:drawing>
          <wp:inline distT="0" distB="0" distL="0" distR="0">
            <wp:extent cx="1181100" cy="4191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cstate="print"/>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E86CE7">
        <w:rPr>
          <w:bCs/>
        </w:rPr>
        <w:t>,</w:t>
      </w:r>
    </w:p>
    <w:p w:rsidR="00C53DE8" w:rsidRPr="00E86CE7" w:rsidRDefault="00C53DE8" w:rsidP="00C53DE8">
      <w:pPr>
        <w:autoSpaceDE w:val="0"/>
        <w:autoSpaceDN w:val="0"/>
        <w:adjustRightInd w:val="0"/>
        <w:ind w:firstLine="540"/>
        <w:jc w:val="both"/>
        <w:rPr>
          <w:bCs/>
        </w:rPr>
      </w:pPr>
    </w:p>
    <w:p w:rsidR="00C53DE8" w:rsidRPr="00E86CE7" w:rsidRDefault="00C53DE8" w:rsidP="00C53DE8">
      <w:pPr>
        <w:autoSpaceDE w:val="0"/>
        <w:autoSpaceDN w:val="0"/>
        <w:adjustRightInd w:val="0"/>
        <w:ind w:firstLine="540"/>
        <w:jc w:val="both"/>
        <w:rPr>
          <w:bCs/>
        </w:rPr>
      </w:pPr>
      <w:r w:rsidRPr="00E86CE7">
        <w:rPr>
          <w:bCs/>
        </w:rPr>
        <w:t>где:</w:t>
      </w:r>
    </w:p>
    <w:p w:rsidR="00C53DE8" w:rsidRPr="00E86CE7" w:rsidRDefault="00C53DE8" w:rsidP="00C53DE8">
      <w:pPr>
        <w:autoSpaceDE w:val="0"/>
        <w:autoSpaceDN w:val="0"/>
        <w:adjustRightInd w:val="0"/>
        <w:ind w:firstLine="540"/>
        <w:jc w:val="both"/>
        <w:rPr>
          <w:bCs/>
        </w:rPr>
      </w:pPr>
      <w:r w:rsidRPr="00E86CE7">
        <w:rPr>
          <w:bCs/>
        </w:rPr>
        <w:t>ДП - количество дней просрочки;</w:t>
      </w:r>
    </w:p>
    <w:p w:rsidR="00C53DE8" w:rsidRPr="00E86CE7" w:rsidRDefault="00C53DE8" w:rsidP="00C53DE8">
      <w:pPr>
        <w:autoSpaceDE w:val="0"/>
        <w:autoSpaceDN w:val="0"/>
        <w:adjustRightInd w:val="0"/>
        <w:ind w:firstLine="540"/>
        <w:jc w:val="both"/>
        <w:rPr>
          <w:bCs/>
        </w:rPr>
      </w:pPr>
      <w:r w:rsidRPr="00E86CE7">
        <w:rPr>
          <w:bCs/>
        </w:rPr>
        <w:t>ДК - срок исполнения обязательства по контракту (количество дней).</w:t>
      </w:r>
    </w:p>
    <w:p w:rsidR="00C53DE8" w:rsidRPr="00E86CE7" w:rsidRDefault="00C53DE8" w:rsidP="00C53DE8">
      <w:pPr>
        <w:autoSpaceDE w:val="0"/>
        <w:autoSpaceDN w:val="0"/>
        <w:adjustRightInd w:val="0"/>
        <w:ind w:firstLine="540"/>
        <w:jc w:val="both"/>
        <w:rPr>
          <w:bCs/>
        </w:rPr>
      </w:pPr>
      <w:r w:rsidRPr="00E86CE7">
        <w:rPr>
          <w:bCs/>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53DE8" w:rsidRPr="00E86CE7" w:rsidRDefault="00C53DE8" w:rsidP="00C53DE8">
      <w:pPr>
        <w:autoSpaceDE w:val="0"/>
        <w:autoSpaceDN w:val="0"/>
        <w:adjustRightInd w:val="0"/>
        <w:ind w:firstLine="540"/>
        <w:jc w:val="both"/>
        <w:rPr>
          <w:bCs/>
        </w:rPr>
      </w:pPr>
      <w:r w:rsidRPr="00E86CE7">
        <w:rPr>
          <w:bCs/>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53DE8" w:rsidRPr="00E86CE7" w:rsidRDefault="00C53DE8" w:rsidP="00C53DE8">
      <w:pPr>
        <w:autoSpaceDE w:val="0"/>
        <w:autoSpaceDN w:val="0"/>
        <w:adjustRightInd w:val="0"/>
        <w:ind w:firstLine="540"/>
        <w:jc w:val="both"/>
        <w:rPr>
          <w:bCs/>
        </w:rPr>
      </w:pPr>
      <w:r w:rsidRPr="00E86CE7">
        <w:rPr>
          <w:bC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53DE8" w:rsidRPr="00E86CE7" w:rsidRDefault="00C53DE8" w:rsidP="00C53DE8">
      <w:pPr>
        <w:autoSpaceDE w:val="0"/>
        <w:autoSpaceDN w:val="0"/>
        <w:adjustRightInd w:val="0"/>
        <w:jc w:val="both"/>
      </w:pPr>
      <w:r w:rsidRPr="00E86CE7">
        <w:t>8.3.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 Оплата неустоек (штрафов, пеней) должна быть произведена Подрядчиком в течение 15 банковских дней со дня получения требования.</w:t>
      </w:r>
    </w:p>
    <w:p w:rsidR="00C53DE8" w:rsidRPr="00E86CE7" w:rsidRDefault="00C53DE8" w:rsidP="00C53DE8">
      <w:pPr>
        <w:autoSpaceDE w:val="0"/>
        <w:autoSpaceDN w:val="0"/>
        <w:adjustRightInd w:val="0"/>
        <w:ind w:firstLine="540"/>
        <w:jc w:val="both"/>
      </w:pPr>
      <w:r w:rsidRPr="00E86CE7">
        <w:t>8.4. В случае неисполнения Подрядчиком требования Заказчика об уплате неустоек (штрафов, пеней), указанного в пункте 8.3. настоящего Контракта, Заказчик вправе осуществить вычет (удержание) размера неустойки (штрафа, пени) при оплате фактически исполненных по контракту обязательств, при этом исполнение обязательства Подрядчика по перечислению неустойки (штрафа, пеней) в доход муниципального бюджета  возлагается на Заказчика.</w:t>
      </w:r>
    </w:p>
    <w:p w:rsidR="00C53DE8" w:rsidRPr="00E86CE7" w:rsidRDefault="00C53DE8" w:rsidP="00C53DE8">
      <w:pPr>
        <w:autoSpaceDE w:val="0"/>
        <w:autoSpaceDN w:val="0"/>
        <w:adjustRightInd w:val="0"/>
        <w:ind w:firstLine="540"/>
        <w:jc w:val="both"/>
      </w:pPr>
      <w:r w:rsidRPr="00E86CE7">
        <w:t>8.5. В случае просрочки исполнения Заказчиком обязательств, предусмотренных контрактом, Подрядчик вправе потребовать уплаты пеней.</w:t>
      </w:r>
    </w:p>
    <w:p w:rsidR="00C53DE8" w:rsidRPr="00E86CE7" w:rsidRDefault="00C53DE8" w:rsidP="00C53DE8">
      <w:pPr>
        <w:ind w:firstLine="567"/>
        <w:jc w:val="both"/>
      </w:pPr>
      <w:r w:rsidRPr="00E86CE7">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53DE8" w:rsidRPr="00E86CE7" w:rsidRDefault="00C53DE8" w:rsidP="00C53DE8">
      <w:pPr>
        <w:ind w:firstLine="567"/>
        <w:jc w:val="both"/>
      </w:pPr>
      <w:r w:rsidRPr="00E86CE7">
        <w:t>8.6. В случае ненадлежащего 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в размере: _</w:t>
      </w:r>
      <w:r w:rsidR="00AB0ABA">
        <w:t>___</w:t>
      </w:r>
      <w:r w:rsidRPr="00E86CE7">
        <w:t>_ рублей (что составляет 2,5 процентов цены контракта).</w:t>
      </w:r>
    </w:p>
    <w:p w:rsidR="00C53DE8" w:rsidRPr="00E86CE7" w:rsidRDefault="00C53DE8" w:rsidP="00C53DE8">
      <w:pPr>
        <w:ind w:firstLine="567"/>
        <w:jc w:val="both"/>
      </w:pPr>
      <w:r w:rsidRPr="00E86CE7">
        <w:t>8.7. Заказчик производит оплату неустоек (штрафов, пеней) по требованию Подрядчика в течение 15 банковских дней со дня предъявления требования о их уплате.</w:t>
      </w:r>
    </w:p>
    <w:p w:rsidR="00C53DE8" w:rsidRPr="00E86CE7" w:rsidRDefault="00C53DE8" w:rsidP="00C53DE8">
      <w:pPr>
        <w:autoSpaceDE w:val="0"/>
        <w:autoSpaceDN w:val="0"/>
        <w:adjustRightInd w:val="0"/>
        <w:ind w:firstLine="540"/>
        <w:jc w:val="both"/>
      </w:pPr>
      <w:r w:rsidRPr="00E86CE7">
        <w:t>8.8.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53DE8" w:rsidRPr="00E86CE7" w:rsidRDefault="00C53DE8" w:rsidP="00C53DE8">
      <w:pPr>
        <w:autoSpaceDE w:val="0"/>
        <w:autoSpaceDN w:val="0"/>
        <w:adjustRightInd w:val="0"/>
        <w:ind w:firstLine="540"/>
        <w:jc w:val="both"/>
      </w:pPr>
      <w:r w:rsidRPr="00E86CE7">
        <w:t>8.9. Уплата неустойки (штрафа, пени) и возмещение убытков в случае неисполнения или ненадлежащего исполнения обязательств по Контракту не освобождает стороны от исполнения обязательств по Контракту в натуре.</w:t>
      </w:r>
    </w:p>
    <w:p w:rsidR="00C53DE8" w:rsidRPr="00E86CE7" w:rsidRDefault="00C53DE8" w:rsidP="00C53DE8">
      <w:pPr>
        <w:ind w:firstLine="567"/>
        <w:jc w:val="both"/>
      </w:pPr>
      <w:r w:rsidRPr="00E86CE7">
        <w:t>8.10. Подрядчик несет полную ответственность за вред третьим лицам, причиненный в ходе выполнения работ, в результате некачественного выполнения работ.</w:t>
      </w:r>
    </w:p>
    <w:p w:rsidR="00C53DE8" w:rsidRPr="00E86CE7" w:rsidRDefault="00C53DE8" w:rsidP="00C53DE8">
      <w:pPr>
        <w:ind w:firstLine="567"/>
        <w:jc w:val="both"/>
      </w:pPr>
      <w:r w:rsidRPr="00E86CE7">
        <w:t>8.11. Иные меры ответственности, не предусмотренные настоящим Контрактом, устанавливаются в соответствии с нормами действующего законодательства.</w:t>
      </w:r>
    </w:p>
    <w:p w:rsidR="00C53DE8" w:rsidRPr="00E86CE7" w:rsidRDefault="00C53DE8" w:rsidP="00C53DE8">
      <w:pPr>
        <w:ind w:firstLine="567"/>
        <w:jc w:val="both"/>
      </w:pPr>
      <w:r w:rsidRPr="00E86CE7">
        <w:t>8.12. Подрядчик несет ответственность за недостатки (дефекты) результата работ, обнаруженные в пределах гарантийного срока.</w:t>
      </w:r>
    </w:p>
    <w:p w:rsidR="00C53DE8" w:rsidRPr="00E86CE7" w:rsidRDefault="00C53DE8" w:rsidP="00C53DE8">
      <w:pPr>
        <w:ind w:firstLine="567"/>
        <w:jc w:val="both"/>
      </w:pPr>
      <w:r w:rsidRPr="00E86CE7">
        <w:t>8.13. Сторона, выполнению обязательств которой препятствуют обстоятельства непреодолимой силы, обязана известить другую Сторону о наступлении таких обстоятельств в 15-тидневный срок, при этом предоставление в качестве доказательства наступления обстоятельств непреодолимой силы оригинала заключения территориального представительства Торгово-Промышленной Палаты Российской Федерации и/или заключения Федеральной службы по гидрометеорологии и мониторингу окружающей среды Российской Федерации или иного уполномоченного органа является обязательным.</w:t>
      </w:r>
    </w:p>
    <w:p w:rsidR="00C53DE8" w:rsidRPr="00E86CE7" w:rsidRDefault="00C53DE8" w:rsidP="00C53DE8">
      <w:pPr>
        <w:ind w:firstLine="567"/>
        <w:jc w:val="both"/>
        <w:rPr>
          <w:b/>
          <w:bCs/>
        </w:rPr>
      </w:pPr>
      <w:r w:rsidRPr="00E86CE7">
        <w:t>Сторона, не исполнившая обязанность по своевременному уведомлению другой Стороны об обстоятельствах непреодолимой силы, несет полную ответственность за неисполнение, ненадлежащее исполнение, или просрочку исполнения обязательств, предусмотренных настоящим Контрактом</w:t>
      </w:r>
    </w:p>
    <w:p w:rsidR="00C53DE8" w:rsidRPr="00E86CE7" w:rsidRDefault="00C53DE8" w:rsidP="00C53DE8">
      <w:pPr>
        <w:jc w:val="center"/>
        <w:rPr>
          <w:b/>
          <w:bCs/>
        </w:rPr>
      </w:pPr>
    </w:p>
    <w:p w:rsidR="00C53DE8" w:rsidRPr="00E86CE7" w:rsidRDefault="00C53DE8" w:rsidP="00C53DE8">
      <w:pPr>
        <w:jc w:val="center"/>
        <w:rPr>
          <w:b/>
          <w:bCs/>
        </w:rPr>
      </w:pPr>
      <w:r w:rsidRPr="00E86CE7">
        <w:rPr>
          <w:b/>
          <w:bCs/>
        </w:rPr>
        <w:t>9. Обеспечение исполнения Контракта</w:t>
      </w:r>
    </w:p>
    <w:p w:rsidR="00C53DE8" w:rsidRPr="00E86CE7" w:rsidRDefault="00C53DE8" w:rsidP="00C53DE8">
      <w:pPr>
        <w:jc w:val="center"/>
        <w:rPr>
          <w:b/>
          <w:bCs/>
        </w:rPr>
      </w:pPr>
    </w:p>
    <w:p w:rsidR="00C53DE8" w:rsidRPr="00E86CE7" w:rsidRDefault="00C53DE8" w:rsidP="00C53DE8">
      <w:pPr>
        <w:ind w:firstLine="708"/>
        <w:jc w:val="both"/>
      </w:pPr>
      <w:r w:rsidRPr="00E86CE7">
        <w:rPr>
          <w:bCs/>
        </w:rPr>
        <w:t xml:space="preserve">9.1. В целях обеспечения исполнения настоящего Контракта Подрядчик обязуется до подписания настоящего Контракта предоставить Заказчику обеспечение его исполнения в размере 5 % начальной (максимальной) цены контракта, что составляет </w:t>
      </w:r>
      <w:r w:rsidRPr="00E86CE7">
        <w:rPr>
          <w:bCs/>
        </w:rPr>
        <w:br/>
      </w:r>
      <w:r w:rsidR="00AB0ABA">
        <w:rPr>
          <w:bCs/>
        </w:rPr>
        <w:t>27508</w:t>
      </w:r>
      <w:r w:rsidRPr="00E86CE7">
        <w:rPr>
          <w:bCs/>
        </w:rPr>
        <w:t xml:space="preserve"> (</w:t>
      </w:r>
      <w:r>
        <w:rPr>
          <w:bCs/>
        </w:rPr>
        <w:t>Двадцать семь тысяч пятьсот восемь</w:t>
      </w:r>
      <w:r w:rsidR="00AB0ABA">
        <w:rPr>
          <w:bCs/>
        </w:rPr>
        <w:t>) рублей</w:t>
      </w:r>
      <w:r w:rsidRPr="00E86CE7">
        <w:rPr>
          <w:bCs/>
        </w:rPr>
        <w:t xml:space="preserve"> 45 коп</w:t>
      </w:r>
      <w:r w:rsidR="00AB0ABA">
        <w:rPr>
          <w:bCs/>
        </w:rPr>
        <w:t>еек</w:t>
      </w:r>
      <w:r w:rsidRPr="00E86CE7">
        <w:t>.</w:t>
      </w:r>
    </w:p>
    <w:p w:rsidR="00C53DE8" w:rsidRPr="00E86CE7" w:rsidRDefault="00C53DE8" w:rsidP="00C53DE8">
      <w:pPr>
        <w:ind w:firstLine="708"/>
        <w:jc w:val="both"/>
        <w:rPr>
          <w:bCs/>
        </w:rPr>
      </w:pPr>
      <w:r w:rsidRPr="00E86CE7">
        <w:rPr>
          <w:bCs/>
        </w:rPr>
        <w:t xml:space="preserve">9.2.  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9.1. настоящего контракта, что составляет </w:t>
      </w:r>
      <w:r>
        <w:rPr>
          <w:bCs/>
        </w:rPr>
        <w:t xml:space="preserve">41262,68 </w:t>
      </w:r>
      <w:r w:rsidRPr="00E86CE7">
        <w:rPr>
          <w:bCs/>
        </w:rPr>
        <w:t>(</w:t>
      </w:r>
      <w:r>
        <w:rPr>
          <w:bCs/>
        </w:rPr>
        <w:t xml:space="preserve">Сорок одна тысяча двести шестьдесят два </w:t>
      </w:r>
      <w:r w:rsidRPr="00E86CE7">
        <w:rPr>
          <w:bCs/>
        </w:rPr>
        <w:t>руб.</w:t>
      </w:r>
      <w:r>
        <w:rPr>
          <w:bCs/>
        </w:rPr>
        <w:t>68</w:t>
      </w:r>
      <w:r w:rsidRPr="00E86CE7">
        <w:rPr>
          <w:bCs/>
        </w:rPr>
        <w:t xml:space="preserve"> коп.), или информации, подтверждающей добросовестность такого участника на дату подачи заявки.</w:t>
      </w:r>
    </w:p>
    <w:p w:rsidR="00C53DE8" w:rsidRPr="00E86CE7" w:rsidRDefault="00C53DE8" w:rsidP="00C53DE8">
      <w:pPr>
        <w:ind w:firstLine="708"/>
        <w:jc w:val="both"/>
        <w:rPr>
          <w:bCs/>
        </w:rPr>
      </w:pPr>
    </w:p>
    <w:p w:rsidR="00C53DE8" w:rsidRPr="00E86CE7" w:rsidRDefault="00C53DE8" w:rsidP="00C53DE8">
      <w:pPr>
        <w:ind w:firstLine="708"/>
        <w:jc w:val="both"/>
        <w:rPr>
          <w:bCs/>
        </w:rPr>
      </w:pPr>
      <w:r w:rsidRPr="00E86CE7">
        <w:rPr>
          <w:bCs/>
        </w:rPr>
        <w:t>9.3. Обеспечение исполнения контракта предоставляется в виде безотзывной банковской гарантии, выданной банком, включенным в предусмотренный статьей 74</w:t>
      </w:r>
      <w:r w:rsidRPr="00E86CE7">
        <w:rPr>
          <w:bCs/>
          <w:vertAlign w:val="superscript"/>
        </w:rPr>
        <w:t>1</w:t>
      </w:r>
      <w:r w:rsidRPr="00E86CE7">
        <w:rPr>
          <w:bCs/>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либо внесением денежных средств на расчетный счет Заказчика, указанный в п. 9.5. контракта.</w:t>
      </w:r>
    </w:p>
    <w:p w:rsidR="00C53DE8" w:rsidRPr="00E86CE7" w:rsidRDefault="00C53DE8" w:rsidP="00C53DE8">
      <w:pPr>
        <w:ind w:firstLine="708"/>
        <w:jc w:val="both"/>
        <w:rPr>
          <w:bCs/>
        </w:rPr>
      </w:pPr>
      <w:r w:rsidRPr="00E86CE7">
        <w:rPr>
          <w:bCs/>
        </w:rPr>
        <w:t>Способ обеспечения исполнения контракта определяется участником закупки, с которым заключается контракт, самостоятельно.</w:t>
      </w:r>
    </w:p>
    <w:p w:rsidR="00C53DE8" w:rsidRPr="00E86CE7" w:rsidRDefault="00C53DE8" w:rsidP="00C53DE8">
      <w:pPr>
        <w:ind w:firstLine="708"/>
        <w:jc w:val="both"/>
        <w:rPr>
          <w:bCs/>
        </w:rPr>
      </w:pPr>
      <w:r w:rsidRPr="00E86CE7">
        <w:rPr>
          <w:bCs/>
        </w:rPr>
        <w:t>9.4. Предоставляемая в качестве обеспечения исполнения контракта банковская гарантия должна соответствовать требованиям, установленным ст. 45 Федерального закона от 05.04.2013</w:t>
      </w:r>
      <w:r>
        <w:rPr>
          <w:bCs/>
        </w:rPr>
        <w:t xml:space="preserve"> г.</w:t>
      </w:r>
      <w:r w:rsidRPr="00E86CE7">
        <w:rPr>
          <w:bCs/>
        </w:rPr>
        <w:t xml:space="preserve"> № 44-ФЗ «О контрактной системе в сфере закупок товаров, работ, услуг для обеспечения государственных и муниципальных нужд» и иным действующим законодательством Российской Федерации с обязательным соблюдением следующих условий:</w:t>
      </w:r>
    </w:p>
    <w:p w:rsidR="00C53DE8" w:rsidRPr="00E86CE7" w:rsidRDefault="00C53DE8" w:rsidP="00C53DE8">
      <w:pPr>
        <w:ind w:firstLine="708"/>
        <w:jc w:val="both"/>
        <w:rPr>
          <w:bCs/>
        </w:rPr>
      </w:pPr>
      <w:r w:rsidRPr="00E86CE7">
        <w:rPr>
          <w:bCs/>
        </w:rPr>
        <w:t>9.4.1. Банковская гарантия должна быть безотзывной и содержать указание на контракт, путем указания на Стороны контракта, предмет контракта и ссылку на основание заключения контракта, указанные в разделе 1 контракта.</w:t>
      </w:r>
    </w:p>
    <w:p w:rsidR="00C53DE8" w:rsidRPr="00E86CE7" w:rsidRDefault="00C53DE8" w:rsidP="00C53DE8">
      <w:pPr>
        <w:ind w:firstLine="708"/>
        <w:jc w:val="both"/>
        <w:rPr>
          <w:bCs/>
        </w:rPr>
      </w:pPr>
      <w:r w:rsidRPr="00E86CE7">
        <w:rPr>
          <w:bCs/>
        </w:rPr>
        <w:t>9.4.2. Банковская гарантия должна содержать сумму банковской гарантии, подлежащую уплате гарантом Заказчику в случае ненадлежащего исполнения обязательств Принципалом, установленную пунктом 9.1. контракта, либо пунктом 9.2. контракта, если при проведении аукциона участником закупки, с которым заключается контракт, предложена цена контракта, которая на двадцать пять или более процентов ниже начальной (максимальной) цены контракта.</w:t>
      </w:r>
    </w:p>
    <w:p w:rsidR="00C53DE8" w:rsidRPr="00E86CE7" w:rsidRDefault="00C53DE8" w:rsidP="00C53DE8">
      <w:pPr>
        <w:ind w:firstLine="708"/>
        <w:jc w:val="both"/>
        <w:rPr>
          <w:bCs/>
        </w:rPr>
      </w:pPr>
      <w:r w:rsidRPr="00E86CE7">
        <w:rPr>
          <w:bCs/>
        </w:rPr>
        <w:t>9.4.3. Банковская гарантия должна содержать указание на то, что банковской гарантией обеспечивается надлежащее исполнение следующих обязательств Принципала: все обязательства Принципала, предусмотренные муниципальным контрактом, в том числе обязательства по уплате неустоек (штрафов, пеней) и возмещению убытков (при их наличии), возникшие вследствие неисполнения или ненадлежащего исполнения Принципалом своих обязательств, предусмотренных муниципальным контрактом.</w:t>
      </w:r>
    </w:p>
    <w:p w:rsidR="00C53DE8" w:rsidRPr="00E86CE7" w:rsidRDefault="00C53DE8" w:rsidP="00C53DE8">
      <w:pPr>
        <w:ind w:firstLine="708"/>
        <w:jc w:val="both"/>
        <w:rPr>
          <w:bCs/>
        </w:rPr>
      </w:pPr>
      <w:r w:rsidRPr="00E86CE7">
        <w:rPr>
          <w:bCs/>
        </w:rPr>
        <w:t>9.4.4. Банковская гарантия должна содержать указание на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C53DE8" w:rsidRPr="00E86CE7" w:rsidRDefault="00C53DE8" w:rsidP="00C53DE8">
      <w:pPr>
        <w:ind w:firstLine="708"/>
        <w:jc w:val="both"/>
        <w:rPr>
          <w:bCs/>
        </w:rPr>
      </w:pPr>
      <w:r w:rsidRPr="00E86CE7">
        <w:rPr>
          <w:bCs/>
        </w:rPr>
        <w:t>9.4.5. Банковская гарантия должна содержать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53DE8" w:rsidRPr="00E86CE7" w:rsidRDefault="00C53DE8" w:rsidP="00C53DE8">
      <w:pPr>
        <w:ind w:firstLine="708"/>
        <w:jc w:val="both"/>
        <w:rPr>
          <w:bCs/>
        </w:rPr>
      </w:pPr>
      <w:r w:rsidRPr="00E86CE7">
        <w:rPr>
          <w:bCs/>
        </w:rPr>
        <w:t>9.4.6. Срок действия банковской гарантии должен превышать срок действия контракта не менее чем на шесть месяцев.</w:t>
      </w:r>
    </w:p>
    <w:p w:rsidR="00C53DE8" w:rsidRPr="00E86CE7" w:rsidRDefault="00C53DE8" w:rsidP="00C53DE8">
      <w:pPr>
        <w:ind w:firstLine="708"/>
        <w:jc w:val="both"/>
        <w:rPr>
          <w:bCs/>
        </w:rPr>
      </w:pPr>
      <w:r w:rsidRPr="00E86CE7">
        <w:rPr>
          <w:bCs/>
        </w:rPr>
        <w:t>9.4.7. Банковская гарантия должна содержать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53DE8" w:rsidRPr="00E86CE7" w:rsidRDefault="00C53DE8" w:rsidP="00C53DE8">
      <w:pPr>
        <w:ind w:firstLine="708"/>
        <w:jc w:val="both"/>
        <w:rPr>
          <w:bCs/>
        </w:rPr>
      </w:pPr>
      <w:r w:rsidRPr="00E86CE7">
        <w:rPr>
          <w:bCs/>
        </w:rPr>
        <w:t>9.4.8. Банковская гарантия должна содержать перечень документов, предоставляемых Заказчиком банку одновременно с требованием об осуществлении уплаты денежной суммы по банковской гарантии в соответствии с Постановлением Правительства Российской Федерации от 08.11.2013</w:t>
      </w:r>
      <w:r>
        <w:rPr>
          <w:bCs/>
        </w:rPr>
        <w:t xml:space="preserve"> г.</w:t>
      </w:r>
      <w:r w:rsidRPr="00E86CE7">
        <w:rPr>
          <w:bCs/>
        </w:rPr>
        <w:t xml:space="preserve">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C53DE8" w:rsidRPr="00E86CE7" w:rsidRDefault="00C53DE8" w:rsidP="00C53DE8">
      <w:pPr>
        <w:ind w:firstLine="708"/>
        <w:jc w:val="both"/>
        <w:rPr>
          <w:bCs/>
        </w:rPr>
      </w:pPr>
      <w:r w:rsidRPr="00E86CE7">
        <w:rPr>
          <w:bCs/>
        </w:rPr>
        <w:t>9.4.9. Банковская гарантия должна содержать условие, определяющее обязанность Гаранта осуществить перечисление денежной суммы по банковской гарантии не позднее 5 (пяти) рабочих дней со дня получения Гарантом требования Заказчика на указанный Заказчиком счет и в соответствии с указанным Заказчиком получателем, реквизитам и назначением платежа.</w:t>
      </w:r>
    </w:p>
    <w:p w:rsidR="00C53DE8" w:rsidRPr="00E86CE7" w:rsidRDefault="00C53DE8" w:rsidP="00C53DE8">
      <w:pPr>
        <w:ind w:firstLine="708"/>
        <w:jc w:val="both"/>
        <w:rPr>
          <w:bCs/>
        </w:rPr>
      </w:pPr>
      <w:r w:rsidRPr="00E86CE7">
        <w:rPr>
          <w:bCs/>
        </w:rPr>
        <w:t>9.4.10. Банковская гарантия должна содержать условие, что Заказчик имеет право бесспорного списания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53DE8" w:rsidRPr="00E86CE7" w:rsidRDefault="00C53DE8" w:rsidP="00C53DE8">
      <w:pPr>
        <w:ind w:firstLine="708"/>
        <w:jc w:val="both"/>
        <w:rPr>
          <w:bCs/>
        </w:rPr>
      </w:pPr>
      <w:r w:rsidRPr="00E86CE7">
        <w:rPr>
          <w:bCs/>
        </w:rPr>
        <w:t>9.4.11. Банковской гарантией должно быть предусмотрено, что никакие изменения контракта не освобождают гаранта от исполнения обязательств по банковской гарантии.</w:t>
      </w:r>
    </w:p>
    <w:p w:rsidR="00C53DE8" w:rsidRPr="00E86CE7" w:rsidRDefault="00C53DE8" w:rsidP="00C53DE8">
      <w:pPr>
        <w:ind w:firstLine="708"/>
        <w:jc w:val="both"/>
        <w:rPr>
          <w:bCs/>
        </w:rPr>
      </w:pPr>
      <w:r w:rsidRPr="00E86CE7">
        <w:rPr>
          <w:bCs/>
        </w:rPr>
        <w:t>9.4.12. Подрядчик в течение 3 рабочих дней с даты подписания настоящего Контракта предоставляет Заказчику оригинал банковской гарантии.</w:t>
      </w:r>
    </w:p>
    <w:p w:rsidR="00C53DE8" w:rsidRPr="00E86CE7" w:rsidRDefault="00C53DE8" w:rsidP="00C53DE8">
      <w:pPr>
        <w:ind w:firstLine="708"/>
        <w:jc w:val="both"/>
        <w:rPr>
          <w:bCs/>
        </w:rPr>
      </w:pPr>
      <w:r w:rsidRPr="00E86CE7">
        <w:rPr>
          <w:bCs/>
        </w:rPr>
        <w:t>9.5. Обеспечение исполнения контракта путем внесения денежных средств на счет Заказчика осуществляется по следующим реквизитам:</w:t>
      </w:r>
    </w:p>
    <w:p w:rsidR="00C53DE8" w:rsidRPr="00E86CE7" w:rsidRDefault="00C53DE8" w:rsidP="00C53DE8">
      <w:pPr>
        <w:spacing w:line="252" w:lineRule="auto"/>
        <w:ind w:firstLine="320"/>
        <w:jc w:val="both"/>
        <w:rPr>
          <w:shd w:val="clear" w:color="auto" w:fill="FFFFFF"/>
        </w:rPr>
      </w:pPr>
      <w:r w:rsidRPr="00E86CE7">
        <w:rPr>
          <w:shd w:val="clear" w:color="auto" w:fill="FFFFFF"/>
        </w:rPr>
        <w:t>Реквизиты:</w:t>
      </w:r>
    </w:p>
    <w:p w:rsidR="00C53DE8" w:rsidRPr="00E86CE7" w:rsidRDefault="00C53DE8" w:rsidP="00C53DE8">
      <w:pPr>
        <w:jc w:val="both"/>
      </w:pPr>
      <w:r w:rsidRPr="00E86CE7">
        <w:t xml:space="preserve"> ИНН 45180001635, КПП 451801001, УФК по Курганской области (Администрация Глядянского сельсовета </w:t>
      </w:r>
    </w:p>
    <w:p w:rsidR="00C53DE8" w:rsidRPr="00E86CE7" w:rsidRDefault="00C53DE8" w:rsidP="00C53DE8">
      <w:pPr>
        <w:spacing w:line="252" w:lineRule="auto"/>
        <w:ind w:firstLine="320"/>
        <w:jc w:val="both"/>
        <w:rPr>
          <w:shd w:val="clear" w:color="auto" w:fill="FFFFFF"/>
        </w:rPr>
      </w:pPr>
      <w:r w:rsidRPr="00E86CE7">
        <w:t xml:space="preserve">Отделение Курган г.Курган,  БИК  043735001, ОКТМО 37630416   </w:t>
      </w:r>
    </w:p>
    <w:p w:rsidR="00C53DE8" w:rsidRPr="00E86CE7" w:rsidRDefault="00C53DE8" w:rsidP="00C53DE8">
      <w:pPr>
        <w:spacing w:line="252" w:lineRule="auto"/>
        <w:ind w:firstLine="320"/>
        <w:jc w:val="both"/>
        <w:rPr>
          <w:shd w:val="clear" w:color="auto" w:fill="FFFFFF"/>
        </w:rPr>
      </w:pPr>
      <w:r w:rsidRPr="00E86CE7">
        <w:rPr>
          <w:bCs/>
        </w:rPr>
        <w:t xml:space="preserve">Управление Федерального казначейства по Курганской области (Администрация Глядянского сельсовета </w:t>
      </w:r>
      <w:r w:rsidRPr="00E86CE7">
        <w:t>л/с 05433008910), р/с 403028102000030</w:t>
      </w:r>
      <w:r>
        <w:t>00155</w:t>
      </w:r>
      <w:r w:rsidRPr="00E86CE7">
        <w:rPr>
          <w:bCs/>
        </w:rPr>
        <w:t>.</w:t>
      </w:r>
    </w:p>
    <w:p w:rsidR="00C53DE8" w:rsidRPr="00E86CE7" w:rsidRDefault="00C53DE8" w:rsidP="00C53DE8">
      <w:pPr>
        <w:jc w:val="both"/>
        <w:rPr>
          <w:bCs/>
        </w:rPr>
      </w:pPr>
      <w:r w:rsidRPr="00E86CE7">
        <w:rPr>
          <w:bCs/>
        </w:rPr>
        <w:t xml:space="preserve">назначение платежа: обеспечение исполнения контракта по обустройству пешеходного перехода вблизи </w:t>
      </w:r>
      <w:r>
        <w:rPr>
          <w:bCs/>
        </w:rPr>
        <w:t>детского сада «Малышок»</w:t>
      </w:r>
      <w:r w:rsidRPr="00E86CE7">
        <w:rPr>
          <w:bCs/>
        </w:rPr>
        <w:t xml:space="preserve"> по адресу: с.Глядянское, ул. </w:t>
      </w:r>
      <w:r>
        <w:rPr>
          <w:bCs/>
        </w:rPr>
        <w:t>Гагарина</w:t>
      </w:r>
      <w:r w:rsidRPr="00E86CE7">
        <w:rPr>
          <w:bCs/>
        </w:rPr>
        <w:t xml:space="preserve">, </w:t>
      </w:r>
      <w:r>
        <w:rPr>
          <w:bCs/>
        </w:rPr>
        <w:t>1</w:t>
      </w:r>
      <w:r w:rsidRPr="00E86CE7">
        <w:rPr>
          <w:bCs/>
        </w:rPr>
        <w:t>1</w:t>
      </w:r>
      <w:r>
        <w:rPr>
          <w:bCs/>
        </w:rPr>
        <w:t>8</w:t>
      </w:r>
      <w:r w:rsidRPr="00E86CE7">
        <w:rPr>
          <w:bCs/>
        </w:rPr>
        <w:t xml:space="preserve">. </w:t>
      </w:r>
    </w:p>
    <w:p w:rsidR="00C53DE8" w:rsidRPr="00E86CE7" w:rsidRDefault="00C53DE8" w:rsidP="00C53DE8">
      <w:pPr>
        <w:ind w:firstLine="708"/>
        <w:jc w:val="both"/>
        <w:rPr>
          <w:bCs/>
        </w:rPr>
      </w:pPr>
      <w:r w:rsidRPr="00E86CE7">
        <w:rPr>
          <w:bCs/>
        </w:rPr>
        <w:t>Обеспечение исполнения контракта считается предоставленным со дня фактического поступления денежных средств на расчетный счет Заказчика и предоставления Подрядчиком платежного поручения о перечислении денежных средств с отметкой банка об оплате суммы обеспечения исполнения контракта в полном объеме.</w:t>
      </w:r>
    </w:p>
    <w:p w:rsidR="00C53DE8" w:rsidRPr="00E86CE7" w:rsidRDefault="00C53DE8" w:rsidP="00C53DE8">
      <w:pPr>
        <w:ind w:firstLine="708"/>
        <w:jc w:val="both"/>
        <w:rPr>
          <w:bCs/>
        </w:rPr>
      </w:pPr>
      <w:r w:rsidRPr="00E86CE7">
        <w:rPr>
          <w:bCs/>
        </w:rPr>
        <w:t>Обеспечение исполнения Контракта в виде внесенных денежных средств возвращается Подрядчику после надлежащего исполнения им обязательств по Контракту в течение десяти банковских дней со дня получения Заказчиком письменного требования Подрядчика.</w:t>
      </w:r>
    </w:p>
    <w:p w:rsidR="00C53DE8" w:rsidRPr="00E86CE7" w:rsidRDefault="00C53DE8" w:rsidP="00C53DE8">
      <w:pPr>
        <w:ind w:firstLine="708"/>
        <w:jc w:val="both"/>
        <w:rPr>
          <w:bCs/>
        </w:rPr>
      </w:pPr>
      <w:r w:rsidRPr="00E86CE7">
        <w:rPr>
          <w:bCs/>
        </w:rPr>
        <w:t>В случае неисполнения Подрядчиком требования Заказчика об уплате неустоек (штрафов, пеней), указанного в пункте 8.3. настоящего контракта, Заказчик вправе обратить требование на внесенные в качестве обеспечения исполнения настоящего контракта денежные средства.</w:t>
      </w:r>
    </w:p>
    <w:p w:rsidR="00C53DE8" w:rsidRPr="00E86CE7" w:rsidRDefault="00C53DE8" w:rsidP="00C53DE8">
      <w:pPr>
        <w:ind w:firstLine="708"/>
        <w:jc w:val="both"/>
        <w:rPr>
          <w:bCs/>
        </w:rPr>
      </w:pPr>
      <w:r w:rsidRPr="00E86CE7">
        <w:rPr>
          <w:bCs/>
        </w:rPr>
        <w:t>9.6.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05.04.2013 г. № 44-ФЗ "О контрактной системе в сфере закупок товаров, работ, услуг для обеспечения государственных и муниципальных нужд".</w:t>
      </w:r>
    </w:p>
    <w:p w:rsidR="00C53DE8" w:rsidRPr="00E86CE7" w:rsidRDefault="00C53DE8" w:rsidP="00C53DE8">
      <w:pPr>
        <w:ind w:firstLine="708"/>
        <w:jc w:val="both"/>
        <w:rPr>
          <w:bCs/>
        </w:rPr>
      </w:pPr>
      <w:r w:rsidRPr="00E86CE7">
        <w:rPr>
          <w:bCs/>
        </w:rPr>
        <w:t xml:space="preserve">9.7.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выполнение Подрядчиком его обязательств по Контракту, Подрядчик обязуется в течение 10 (десяти) рабочих дней с момента, когда соответствующее обеспечение исполнения обязательств по Контракту перестало действовать предоставить Заказчику иное (новое) надлежащее обеспечение Контракта. </w:t>
      </w:r>
    </w:p>
    <w:p w:rsidR="00C53DE8" w:rsidRPr="00E86CE7" w:rsidRDefault="00C53DE8" w:rsidP="00C53DE8">
      <w:pPr>
        <w:ind w:firstLine="708"/>
        <w:jc w:val="both"/>
        <w:rPr>
          <w:bCs/>
        </w:rPr>
      </w:pPr>
      <w:r w:rsidRPr="00E86CE7">
        <w:rPr>
          <w:bCs/>
        </w:rPr>
        <w:t>9.8.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53DE8" w:rsidRPr="00E86CE7" w:rsidRDefault="00C53DE8" w:rsidP="00C53DE8">
      <w:pPr>
        <w:ind w:firstLine="708"/>
        <w:jc w:val="both"/>
        <w:rPr>
          <w:bCs/>
        </w:rPr>
      </w:pPr>
    </w:p>
    <w:p w:rsidR="00C53DE8" w:rsidRPr="00E86CE7" w:rsidRDefault="00C53DE8" w:rsidP="00C53DE8">
      <w:pPr>
        <w:jc w:val="center"/>
        <w:rPr>
          <w:b/>
        </w:rPr>
      </w:pPr>
      <w:r w:rsidRPr="00E86CE7">
        <w:rPr>
          <w:b/>
        </w:rPr>
        <w:t>10. Порядок изменения, расторжения и прекращения Контракта</w:t>
      </w:r>
    </w:p>
    <w:p w:rsidR="00C53DE8" w:rsidRPr="00E86CE7" w:rsidRDefault="00C53DE8" w:rsidP="00C53DE8">
      <w:pPr>
        <w:jc w:val="both"/>
        <w:rPr>
          <w:b/>
        </w:rPr>
      </w:pPr>
    </w:p>
    <w:p w:rsidR="00C53DE8" w:rsidRPr="00E86CE7" w:rsidRDefault="00C53DE8" w:rsidP="00C53DE8">
      <w:pPr>
        <w:ind w:firstLine="709"/>
        <w:jc w:val="both"/>
      </w:pPr>
      <w:r w:rsidRPr="00E86CE7">
        <w:t>10.1. Изменение и дополнение Контракта возможно по соглашению Сторон, при условии оформления в письменном виде и подписания обеими Сторонами. Изменения и дополнения к Контракту оформляются в виде Дополнительных соглашений к Контракту и являются его неотъемлемой частью.</w:t>
      </w:r>
    </w:p>
    <w:p w:rsidR="00C53DE8" w:rsidRPr="00E86CE7" w:rsidRDefault="00C53DE8" w:rsidP="00C53DE8">
      <w:pPr>
        <w:ind w:firstLine="709"/>
        <w:jc w:val="both"/>
      </w:pPr>
      <w:r w:rsidRPr="00E86CE7">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53DE8" w:rsidRPr="00E86CE7" w:rsidRDefault="00C53DE8" w:rsidP="00C53DE8">
      <w:pPr>
        <w:ind w:firstLine="709"/>
        <w:jc w:val="both"/>
      </w:pPr>
      <w:r w:rsidRPr="00E86CE7">
        <w:t>10.3.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53DE8" w:rsidRPr="00E86CE7" w:rsidRDefault="00C53DE8" w:rsidP="00C53DE8">
      <w:pPr>
        <w:ind w:firstLine="709"/>
        <w:jc w:val="both"/>
      </w:pPr>
      <w:r w:rsidRPr="00E86CE7">
        <w:t>10.4.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Федерального закона от 05.04.2013</w:t>
      </w:r>
      <w:r>
        <w:t xml:space="preserve"> г.</w:t>
      </w:r>
      <w:r w:rsidRPr="00E86CE7">
        <w:t xml:space="preserve"> № 44-ФЗ «О контрактной системе в сфере закупок товаров, работ, услуг для обеспечения государственных и муниципальных нужд».</w:t>
      </w:r>
    </w:p>
    <w:p w:rsidR="00C53DE8" w:rsidRPr="00E86CE7" w:rsidRDefault="00C53DE8" w:rsidP="00C53DE8">
      <w:pPr>
        <w:ind w:firstLine="709"/>
        <w:jc w:val="both"/>
      </w:pPr>
      <w:r w:rsidRPr="00E86CE7">
        <w:t>10.5.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53DE8" w:rsidRPr="00E86CE7" w:rsidRDefault="00C53DE8" w:rsidP="00C53DE8">
      <w:pPr>
        <w:ind w:firstLine="709"/>
        <w:jc w:val="both"/>
      </w:pPr>
      <w:r w:rsidRPr="00E86CE7">
        <w:t>10.6.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53DE8" w:rsidRPr="00E86CE7" w:rsidRDefault="00C53DE8" w:rsidP="00C53DE8">
      <w:pPr>
        <w:ind w:firstLine="709"/>
        <w:jc w:val="both"/>
      </w:pPr>
      <w:r w:rsidRPr="00E86CE7">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C53DE8" w:rsidRPr="00E86CE7" w:rsidRDefault="00C53DE8" w:rsidP="00C53DE8">
      <w:pPr>
        <w:ind w:firstLine="709"/>
        <w:jc w:val="both"/>
      </w:pPr>
      <w:r w:rsidRPr="00E86CE7">
        <w:t>10.8.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53DE8" w:rsidRPr="00E86CE7" w:rsidRDefault="00C53DE8" w:rsidP="00C53DE8">
      <w:pPr>
        <w:ind w:firstLine="709"/>
        <w:jc w:val="both"/>
      </w:pPr>
      <w:r w:rsidRPr="00E86CE7">
        <w:t>10.9.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C53DE8" w:rsidRPr="00E86CE7" w:rsidRDefault="00C53DE8" w:rsidP="00C53DE8">
      <w:pPr>
        <w:ind w:firstLine="709"/>
        <w:jc w:val="both"/>
      </w:pPr>
      <w:r w:rsidRPr="00E86CE7">
        <w:t>10.10.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C53DE8" w:rsidRPr="00E86CE7" w:rsidRDefault="00C53DE8" w:rsidP="00C53DE8">
      <w:pPr>
        <w:ind w:firstLine="709"/>
        <w:jc w:val="both"/>
      </w:pPr>
      <w:r w:rsidRPr="00E86CE7">
        <w:t>10.11.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53DE8" w:rsidRPr="00E86CE7" w:rsidRDefault="00C53DE8" w:rsidP="00C53DE8">
      <w:pPr>
        <w:ind w:firstLine="709"/>
        <w:jc w:val="both"/>
      </w:pPr>
      <w:r w:rsidRPr="00E86CE7">
        <w:t>10.12.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C53DE8" w:rsidRPr="00E86CE7" w:rsidRDefault="00C53DE8" w:rsidP="00C53DE8">
      <w:pPr>
        <w:ind w:firstLine="709"/>
        <w:jc w:val="both"/>
      </w:pPr>
      <w:r w:rsidRPr="00E86CE7">
        <w:t>10.13.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C53DE8" w:rsidRPr="00E86CE7" w:rsidRDefault="00C53DE8" w:rsidP="00C53DE8">
      <w:pPr>
        <w:ind w:firstLine="709"/>
        <w:jc w:val="both"/>
      </w:pPr>
      <w:r w:rsidRPr="00E86CE7">
        <w:t>10.14.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53DE8" w:rsidRPr="00E86CE7" w:rsidRDefault="00C53DE8" w:rsidP="00C53DE8">
      <w:pPr>
        <w:ind w:firstLine="709"/>
        <w:jc w:val="both"/>
      </w:pPr>
      <w:r w:rsidRPr="00E86CE7">
        <w:t>10.15.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53DE8" w:rsidRPr="00E86CE7" w:rsidRDefault="00C53DE8" w:rsidP="00C53DE8">
      <w:pPr>
        <w:ind w:firstLine="709"/>
        <w:jc w:val="both"/>
      </w:pPr>
      <w:r w:rsidRPr="00E86CE7">
        <w:t>10.16. Все споры и разногласия, которые могут возникнуть из настоящего Контракта или в связи с ним будут по возможности решаться путем переговоров между Сторонами.</w:t>
      </w:r>
    </w:p>
    <w:p w:rsidR="00C53DE8" w:rsidRPr="00E86CE7" w:rsidRDefault="00C53DE8" w:rsidP="00C53DE8">
      <w:pPr>
        <w:ind w:firstLine="709"/>
        <w:jc w:val="both"/>
      </w:pPr>
      <w:r w:rsidRPr="00E86CE7">
        <w:t>10.17. В случае если Стороны не придут к соглашению, то спор подлежит разрешению в Арбитражном суде Курганской области, с соблюдением претензионного порядка урегулирования спора. Претензия рассматривается в течение 10 рабочих дней с момента её получения Стороной.</w:t>
      </w:r>
    </w:p>
    <w:p w:rsidR="00C53DE8" w:rsidRPr="00E86CE7" w:rsidRDefault="00C53DE8" w:rsidP="00C53DE8">
      <w:pPr>
        <w:ind w:firstLine="709"/>
        <w:jc w:val="both"/>
        <w:rPr>
          <w:b/>
          <w:bCs/>
        </w:rPr>
      </w:pPr>
      <w:r w:rsidRPr="00E86CE7">
        <w:t>10.18. В случае, если в процессе исполнения Контракта изменяются адрес, банковские или иные реквизиты одной из Сторон, Сторона у которой произошли изменения, обязана уведомить об этом другую Сторону в простой письменной форме. Сторона, не получившая надлежащим образом такое уведомление, не несет ответственности за неисполнение или ненадлежащее исполнение своих обязательств по Контракту, вызванное неполучением указанного уведомления.</w:t>
      </w:r>
    </w:p>
    <w:p w:rsidR="00C53DE8" w:rsidRPr="00E86CE7" w:rsidRDefault="00C53DE8" w:rsidP="00C53DE8">
      <w:pPr>
        <w:jc w:val="center"/>
        <w:rPr>
          <w:b/>
          <w:bCs/>
        </w:rPr>
      </w:pPr>
    </w:p>
    <w:p w:rsidR="00C53DE8" w:rsidRPr="00E86CE7" w:rsidRDefault="00C53DE8" w:rsidP="00C53DE8">
      <w:pPr>
        <w:jc w:val="center"/>
        <w:rPr>
          <w:b/>
          <w:bCs/>
        </w:rPr>
      </w:pPr>
      <w:r w:rsidRPr="00E86CE7">
        <w:rPr>
          <w:b/>
          <w:bCs/>
        </w:rPr>
        <w:t>11. Особые условия</w:t>
      </w:r>
    </w:p>
    <w:p w:rsidR="00C53DE8" w:rsidRPr="00E86CE7" w:rsidRDefault="00C53DE8" w:rsidP="00C53DE8">
      <w:pPr>
        <w:jc w:val="both"/>
        <w:rPr>
          <w:b/>
          <w:bCs/>
        </w:rPr>
      </w:pPr>
    </w:p>
    <w:p w:rsidR="00C53DE8" w:rsidRPr="00E86CE7" w:rsidRDefault="00C53DE8" w:rsidP="00C53DE8">
      <w:pPr>
        <w:ind w:firstLine="567"/>
        <w:jc w:val="both"/>
      </w:pPr>
      <w:r w:rsidRPr="00E86CE7">
        <w:t xml:space="preserve">11.1. Приложения к Контракту, являющиеся неотъемлемой его частью:  </w:t>
      </w:r>
    </w:p>
    <w:p w:rsidR="00C53DE8" w:rsidRPr="00E86CE7" w:rsidRDefault="00C53DE8" w:rsidP="00C53DE8">
      <w:pPr>
        <w:ind w:firstLine="993"/>
        <w:jc w:val="both"/>
      </w:pPr>
      <w:r>
        <w:t>- Приложение № 1: «Локальный сметный</w:t>
      </w:r>
      <w:r w:rsidRPr="00E86CE7">
        <w:t xml:space="preserve"> расчет»;</w:t>
      </w:r>
    </w:p>
    <w:p w:rsidR="00C53DE8" w:rsidRPr="00E86CE7" w:rsidRDefault="00C53DE8" w:rsidP="00C53DE8">
      <w:pPr>
        <w:ind w:firstLine="993"/>
        <w:jc w:val="both"/>
      </w:pPr>
    </w:p>
    <w:p w:rsidR="00C53DE8" w:rsidRPr="00E86CE7" w:rsidRDefault="00C53DE8" w:rsidP="00C53DE8">
      <w:pPr>
        <w:jc w:val="center"/>
        <w:rPr>
          <w:b/>
        </w:rPr>
      </w:pPr>
      <w:r w:rsidRPr="00E86CE7">
        <w:rPr>
          <w:b/>
        </w:rPr>
        <w:t>12.Срок действия Контракта</w:t>
      </w:r>
    </w:p>
    <w:p w:rsidR="00C53DE8" w:rsidRPr="00E86CE7" w:rsidRDefault="00C53DE8" w:rsidP="00C53DE8">
      <w:pPr>
        <w:jc w:val="both"/>
        <w:rPr>
          <w:b/>
        </w:rPr>
      </w:pPr>
    </w:p>
    <w:p w:rsidR="00C53DE8" w:rsidRPr="00E86CE7" w:rsidRDefault="00C53DE8" w:rsidP="00C53DE8">
      <w:pPr>
        <w:ind w:firstLine="567"/>
        <w:jc w:val="both"/>
        <w:rPr>
          <w:bCs/>
        </w:rPr>
      </w:pPr>
      <w:r w:rsidRPr="00E86CE7">
        <w:t>12.1</w:t>
      </w:r>
      <w:r w:rsidRPr="00E86CE7">
        <w:rPr>
          <w:bCs/>
        </w:rPr>
        <w:t>.</w:t>
      </w:r>
      <w:r w:rsidRPr="00E86CE7">
        <w:rPr>
          <w:bCs/>
        </w:rPr>
        <w:tab/>
        <w:t>Настоящий Контракт считается заключённым с момента размещения в единой информационной системе Контракта, подписанного усиленной электронной подписью лица, имеющего право действовать от имени Заказчика и действует до 31.12.201</w:t>
      </w:r>
      <w:r>
        <w:rPr>
          <w:bCs/>
        </w:rPr>
        <w:t>7</w:t>
      </w:r>
      <w:r w:rsidRPr="00E86CE7">
        <w:rPr>
          <w:bCs/>
        </w:rPr>
        <w:t>.</w:t>
      </w:r>
    </w:p>
    <w:p w:rsidR="00C53DE8" w:rsidRPr="00E86CE7" w:rsidRDefault="00C53DE8" w:rsidP="00C53DE8">
      <w:pPr>
        <w:ind w:firstLine="567"/>
        <w:jc w:val="both"/>
        <w:rPr>
          <w:bCs/>
        </w:rPr>
      </w:pPr>
      <w:r w:rsidRPr="00E86CE7">
        <w:rPr>
          <w:bCs/>
        </w:rPr>
        <w:t>12.2   Окончание срока действия настоящего контракта не влечет прекращение обязательств Сторон по контракту и не освобождает Стороны от установленной Контрактом ответственности за неисполнение или ненадлежащее исполнение обязательств, предусмотренных контрактом, включая просрочку их исполнения.</w:t>
      </w:r>
    </w:p>
    <w:p w:rsidR="00C53DE8" w:rsidRPr="00E86CE7" w:rsidRDefault="00C53DE8" w:rsidP="00C53DE8">
      <w:pPr>
        <w:rPr>
          <w:b/>
        </w:rPr>
      </w:pPr>
    </w:p>
    <w:p w:rsidR="00C53DE8" w:rsidRPr="00E86CE7" w:rsidRDefault="00C53DE8" w:rsidP="00C53DE8">
      <w:pPr>
        <w:jc w:val="center"/>
        <w:rPr>
          <w:b/>
        </w:rPr>
      </w:pPr>
      <w:r w:rsidRPr="00E86CE7">
        <w:rPr>
          <w:b/>
        </w:rPr>
        <w:t>13. Юридические адреса и реквизиты сторон</w:t>
      </w:r>
    </w:p>
    <w:p w:rsidR="00C53DE8" w:rsidRPr="00E86CE7" w:rsidRDefault="00C53DE8" w:rsidP="00C53DE8">
      <w:pPr>
        <w:jc w:val="center"/>
        <w:rPr>
          <w:b/>
        </w:rPr>
      </w:pPr>
    </w:p>
    <w:tbl>
      <w:tblPr>
        <w:tblW w:w="0" w:type="auto"/>
        <w:tblLook w:val="01E0" w:firstRow="1" w:lastRow="1" w:firstColumn="1" w:lastColumn="1" w:noHBand="0" w:noVBand="0"/>
      </w:tblPr>
      <w:tblGrid>
        <w:gridCol w:w="5073"/>
        <w:gridCol w:w="5064"/>
      </w:tblGrid>
      <w:tr w:rsidR="00C53DE8" w:rsidRPr="00E86CE7" w:rsidTr="00AF79E5">
        <w:tc>
          <w:tcPr>
            <w:tcW w:w="5210" w:type="dxa"/>
          </w:tcPr>
          <w:tbl>
            <w:tblPr>
              <w:tblW w:w="0" w:type="auto"/>
              <w:jc w:val="center"/>
              <w:tblCellSpacing w:w="15" w:type="dxa"/>
              <w:tblLook w:val="0000" w:firstRow="0" w:lastRow="0" w:firstColumn="0" w:lastColumn="0" w:noHBand="0" w:noVBand="0"/>
            </w:tblPr>
            <w:tblGrid>
              <w:gridCol w:w="4857"/>
            </w:tblGrid>
            <w:tr w:rsidR="00C53DE8" w:rsidRPr="00E86CE7" w:rsidTr="00AF79E5">
              <w:trPr>
                <w:tblCellSpacing w:w="15" w:type="dxa"/>
                <w:jc w:val="center"/>
              </w:trPr>
              <w:tc>
                <w:tcPr>
                  <w:tcW w:w="0" w:type="auto"/>
                  <w:tcMar>
                    <w:top w:w="15" w:type="dxa"/>
                    <w:left w:w="15" w:type="dxa"/>
                    <w:bottom w:w="15" w:type="dxa"/>
                    <w:right w:w="15" w:type="dxa"/>
                  </w:tcMar>
                  <w:vAlign w:val="center"/>
                </w:tcPr>
                <w:p w:rsidR="00C53DE8" w:rsidRPr="00E86CE7" w:rsidRDefault="00C53DE8" w:rsidP="00AF79E5">
                  <w:bookmarkStart w:id="21" w:name="_Toc169069231"/>
                  <w:bookmarkStart w:id="22" w:name="_Toc169070585"/>
                  <w:bookmarkEnd w:id="21"/>
                  <w:bookmarkEnd w:id="22"/>
                  <w:r w:rsidRPr="00E86CE7">
                    <w:rPr>
                      <w:rStyle w:val="s1"/>
                    </w:rPr>
                    <w:t>Заказчик:</w:t>
                  </w:r>
                </w:p>
                <w:p w:rsidR="00C53DE8" w:rsidRPr="00E86CE7" w:rsidRDefault="00C53DE8" w:rsidP="00AF79E5">
                  <w:r w:rsidRPr="00E86CE7">
                    <w:rPr>
                      <w:rStyle w:val="s1"/>
                    </w:rPr>
                    <w:t>Администрация Глядянского сельсовета</w:t>
                  </w:r>
                </w:p>
                <w:p w:rsidR="00C53DE8" w:rsidRPr="00E86CE7" w:rsidRDefault="00C53DE8" w:rsidP="00AF79E5">
                  <w:pPr>
                    <w:rPr>
                      <w:rStyle w:val="s1"/>
                    </w:rPr>
                  </w:pPr>
                  <w:r w:rsidRPr="00E86CE7">
                    <w:rPr>
                      <w:rStyle w:val="s1"/>
                    </w:rPr>
                    <w:t>Адрес: 641400, Курганская область,</w:t>
                  </w:r>
                </w:p>
                <w:p w:rsidR="00C53DE8" w:rsidRPr="00E86CE7" w:rsidRDefault="00C53DE8" w:rsidP="00AF79E5">
                  <w:pPr>
                    <w:rPr>
                      <w:rStyle w:val="s1"/>
                    </w:rPr>
                  </w:pPr>
                  <w:r w:rsidRPr="00E86CE7">
                    <w:rPr>
                      <w:rStyle w:val="s1"/>
                    </w:rPr>
                    <w:t xml:space="preserve"> Притобольный район, с. Глядянское</w:t>
                  </w:r>
                </w:p>
                <w:p w:rsidR="00C53DE8" w:rsidRPr="00E86CE7" w:rsidRDefault="00C53DE8" w:rsidP="00AF79E5">
                  <w:r w:rsidRPr="00E86CE7">
                    <w:rPr>
                      <w:rStyle w:val="s1"/>
                    </w:rPr>
                    <w:t xml:space="preserve"> ул. Красноармейская  д.38</w:t>
                  </w:r>
                </w:p>
                <w:p w:rsidR="00C53DE8" w:rsidRPr="00E86CE7" w:rsidRDefault="00C53DE8" w:rsidP="00AF79E5">
                  <w:pPr>
                    <w:rPr>
                      <w:rStyle w:val="s1"/>
                    </w:rPr>
                  </w:pPr>
                  <w:r w:rsidRPr="00E86CE7">
                    <w:rPr>
                      <w:rStyle w:val="s1"/>
                    </w:rPr>
                    <w:t>Управление Федерального казначейства</w:t>
                  </w:r>
                </w:p>
                <w:p w:rsidR="00C53DE8" w:rsidRPr="00E86CE7" w:rsidRDefault="00C53DE8" w:rsidP="00AF79E5">
                  <w:pPr>
                    <w:rPr>
                      <w:rStyle w:val="s1"/>
                    </w:rPr>
                  </w:pPr>
                  <w:r w:rsidRPr="00E86CE7">
                    <w:rPr>
                      <w:rStyle w:val="s1"/>
                    </w:rPr>
                    <w:t xml:space="preserve"> по Курганской области (Администрация</w:t>
                  </w:r>
                </w:p>
                <w:p w:rsidR="00C53DE8" w:rsidRPr="00E86CE7" w:rsidRDefault="00C53DE8" w:rsidP="00AF79E5">
                  <w:r w:rsidRPr="00E86CE7">
                    <w:rPr>
                      <w:rStyle w:val="s1"/>
                    </w:rPr>
                    <w:t>Глядянского сельсовета л\с 03433008910)</w:t>
                  </w:r>
                </w:p>
                <w:p w:rsidR="00C53DE8" w:rsidRPr="00E86CE7" w:rsidRDefault="00C53DE8" w:rsidP="00AF79E5">
                  <w:r w:rsidRPr="00E86CE7">
                    <w:rPr>
                      <w:rStyle w:val="s1"/>
                    </w:rPr>
                    <w:t>ИНН 4518001635 КПП 451801001</w:t>
                  </w:r>
                </w:p>
                <w:p w:rsidR="00C53DE8" w:rsidRPr="00E86CE7" w:rsidRDefault="00C53DE8" w:rsidP="00AF79E5">
                  <w:r w:rsidRPr="00E86CE7">
                    <w:rPr>
                      <w:rStyle w:val="s1"/>
                    </w:rPr>
                    <w:t>ОГРН 1024501815469  ОКТМО 37630416</w:t>
                  </w:r>
                </w:p>
                <w:p w:rsidR="00C53DE8" w:rsidRPr="00E86CE7" w:rsidRDefault="00C53DE8" w:rsidP="00AF79E5">
                  <w:r w:rsidRPr="00E86CE7">
                    <w:rPr>
                      <w:rStyle w:val="s1"/>
                    </w:rPr>
                    <w:t>Банк получателя: Отделение Курган г.Курган   р/с 40101810000000010002</w:t>
                  </w:r>
                </w:p>
                <w:p w:rsidR="00C53DE8" w:rsidRPr="00E86CE7" w:rsidRDefault="00C53DE8" w:rsidP="00AF79E5"/>
              </w:tc>
            </w:tr>
            <w:tr w:rsidR="00C53DE8" w:rsidRPr="00E86CE7" w:rsidTr="00AF79E5">
              <w:trPr>
                <w:tblCellSpacing w:w="15" w:type="dxa"/>
                <w:jc w:val="center"/>
              </w:trPr>
              <w:tc>
                <w:tcPr>
                  <w:tcW w:w="0" w:type="auto"/>
                  <w:tcMar>
                    <w:top w:w="15" w:type="dxa"/>
                    <w:left w:w="15" w:type="dxa"/>
                    <w:bottom w:w="15" w:type="dxa"/>
                    <w:right w:w="15" w:type="dxa"/>
                  </w:tcMar>
                  <w:vAlign w:val="center"/>
                </w:tcPr>
                <w:p w:rsidR="00C53DE8" w:rsidRPr="00E86CE7" w:rsidRDefault="00C53DE8" w:rsidP="00AF79E5">
                  <w:pPr>
                    <w:rPr>
                      <w:rStyle w:val="s1"/>
                    </w:rPr>
                  </w:pPr>
                </w:p>
                <w:p w:rsidR="00C53DE8" w:rsidRPr="00E86CE7" w:rsidRDefault="00C53DE8" w:rsidP="00AF79E5">
                  <w:r w:rsidRPr="00E86CE7">
                    <w:rPr>
                      <w:rStyle w:val="s1"/>
                    </w:rPr>
                    <w:t>Глава  Глядянского сельсовета</w:t>
                  </w:r>
                </w:p>
                <w:p w:rsidR="00C53DE8" w:rsidRPr="00E86CE7" w:rsidRDefault="00C53DE8" w:rsidP="00AF79E5">
                  <w:pPr>
                    <w:rPr>
                      <w:rStyle w:val="s1"/>
                    </w:rPr>
                  </w:pPr>
                </w:p>
                <w:p w:rsidR="00C53DE8" w:rsidRPr="00E86CE7" w:rsidRDefault="00C53DE8" w:rsidP="00AF79E5">
                  <w:r w:rsidRPr="00E86CE7">
                    <w:rPr>
                      <w:rStyle w:val="s1"/>
                    </w:rPr>
                    <w:t>____________________</w:t>
                  </w:r>
                  <w:r w:rsidRPr="00E86CE7">
                    <w:rPr>
                      <w:rStyle w:val="s14"/>
                    </w:rPr>
                    <w:t>А.В.Перебаскин</w:t>
                  </w:r>
                </w:p>
              </w:tc>
            </w:tr>
          </w:tbl>
          <w:p w:rsidR="00C53DE8" w:rsidRPr="00E86CE7" w:rsidRDefault="00C53DE8" w:rsidP="00AF79E5">
            <w:pPr>
              <w:shd w:val="clear" w:color="auto" w:fill="FFFFFF"/>
              <w:tabs>
                <w:tab w:val="left" w:pos="4682"/>
              </w:tabs>
              <w:rPr>
                <w:bCs/>
              </w:rPr>
            </w:pPr>
          </w:p>
        </w:tc>
        <w:tc>
          <w:tcPr>
            <w:tcW w:w="5211" w:type="dxa"/>
          </w:tcPr>
          <w:p w:rsidR="00C53DE8" w:rsidRPr="00E86CE7" w:rsidRDefault="00C53DE8" w:rsidP="00AF79E5">
            <w:pPr>
              <w:rPr>
                <w:bCs/>
              </w:rPr>
            </w:pPr>
            <w:r w:rsidRPr="00E86CE7">
              <w:rPr>
                <w:bCs/>
              </w:rPr>
              <w:t>Подрядчик:</w:t>
            </w:r>
          </w:p>
          <w:p w:rsidR="00C53DE8" w:rsidRPr="00E86CE7" w:rsidRDefault="00C53DE8" w:rsidP="00AF79E5">
            <w:pPr>
              <w:ind w:firstLine="35"/>
              <w:rPr>
                <w:bCs/>
              </w:rPr>
            </w:pPr>
          </w:p>
          <w:p w:rsidR="00C53DE8" w:rsidRPr="00E86CE7" w:rsidRDefault="00C53DE8" w:rsidP="00AF79E5">
            <w:pPr>
              <w:ind w:firstLine="35"/>
              <w:rPr>
                <w:bCs/>
              </w:rPr>
            </w:pPr>
          </w:p>
          <w:p w:rsidR="00C53DE8" w:rsidRPr="00E86CE7" w:rsidRDefault="00C53DE8" w:rsidP="00AF79E5">
            <w:pPr>
              <w:ind w:firstLine="35"/>
              <w:rPr>
                <w:bCs/>
              </w:rPr>
            </w:pPr>
            <w:r w:rsidRPr="00E86CE7">
              <w:rPr>
                <w:bCs/>
              </w:rPr>
              <w:t>Юридический адрес:</w:t>
            </w:r>
          </w:p>
          <w:p w:rsidR="00C53DE8" w:rsidRPr="00E86CE7" w:rsidRDefault="00C53DE8" w:rsidP="00AF79E5">
            <w:pPr>
              <w:ind w:firstLine="35"/>
              <w:rPr>
                <w:bCs/>
              </w:rPr>
            </w:pPr>
            <w:r w:rsidRPr="00E86CE7">
              <w:rPr>
                <w:bCs/>
              </w:rPr>
              <w:t xml:space="preserve"> </w:t>
            </w:r>
          </w:p>
          <w:p w:rsidR="00C53DE8" w:rsidRPr="00E86CE7" w:rsidRDefault="00C53DE8" w:rsidP="00AF79E5">
            <w:pPr>
              <w:ind w:firstLine="35"/>
              <w:rPr>
                <w:bCs/>
              </w:rPr>
            </w:pPr>
            <w:r w:rsidRPr="00E86CE7">
              <w:rPr>
                <w:bCs/>
              </w:rPr>
              <w:t>Почтовый адрес:</w:t>
            </w:r>
          </w:p>
          <w:p w:rsidR="00C53DE8" w:rsidRPr="00E86CE7" w:rsidRDefault="00C53DE8" w:rsidP="00AF79E5">
            <w:pPr>
              <w:ind w:firstLine="35"/>
            </w:pPr>
          </w:p>
          <w:p w:rsidR="00C53DE8" w:rsidRPr="00E86CE7" w:rsidRDefault="00C53DE8" w:rsidP="00AF79E5">
            <w:pPr>
              <w:ind w:firstLine="35"/>
              <w:rPr>
                <w:bCs/>
              </w:rPr>
            </w:pPr>
            <w:r w:rsidRPr="00E86CE7">
              <w:t>Банковские реквизиты</w:t>
            </w:r>
          </w:p>
          <w:p w:rsidR="00C53DE8" w:rsidRPr="00E86CE7" w:rsidRDefault="00C53DE8" w:rsidP="00AF79E5"/>
          <w:p w:rsidR="00C53DE8" w:rsidRPr="00E86CE7" w:rsidRDefault="00C53DE8" w:rsidP="00AF79E5"/>
          <w:p w:rsidR="00C53DE8" w:rsidRPr="00E86CE7" w:rsidRDefault="00C53DE8" w:rsidP="00AF79E5"/>
          <w:p w:rsidR="00C53DE8" w:rsidRPr="00E86CE7" w:rsidRDefault="00C53DE8" w:rsidP="00AF79E5"/>
          <w:p w:rsidR="00C53DE8" w:rsidRPr="00E86CE7" w:rsidRDefault="00C53DE8" w:rsidP="00AF79E5"/>
          <w:p w:rsidR="00C53DE8" w:rsidRPr="00E86CE7" w:rsidRDefault="00C53DE8" w:rsidP="00AF79E5"/>
          <w:p w:rsidR="00C53DE8" w:rsidRPr="00E86CE7" w:rsidRDefault="00C53DE8" w:rsidP="00AF79E5">
            <w:pPr>
              <w:rPr>
                <w:rStyle w:val="s1"/>
              </w:rPr>
            </w:pPr>
          </w:p>
          <w:p w:rsidR="00C53DE8" w:rsidRPr="00E86CE7" w:rsidRDefault="00C53DE8" w:rsidP="00AF79E5">
            <w:pPr>
              <w:rPr>
                <w:rStyle w:val="s1"/>
              </w:rPr>
            </w:pPr>
          </w:p>
          <w:p w:rsidR="00C53DE8" w:rsidRPr="00E86CE7" w:rsidRDefault="00C53DE8" w:rsidP="00AF79E5">
            <w:pPr>
              <w:rPr>
                <w:rStyle w:val="s1"/>
              </w:rPr>
            </w:pPr>
          </w:p>
          <w:p w:rsidR="00C53DE8" w:rsidRPr="00E86CE7" w:rsidRDefault="00C53DE8" w:rsidP="00AF79E5">
            <w:r w:rsidRPr="00E86CE7">
              <w:rPr>
                <w:rStyle w:val="s1"/>
              </w:rPr>
              <w:t>____________________</w:t>
            </w:r>
            <w:r w:rsidRPr="00E86CE7">
              <w:rPr>
                <w:rStyle w:val="s14"/>
              </w:rPr>
              <w:t>/_____________/</w:t>
            </w:r>
          </w:p>
        </w:tc>
      </w:tr>
    </w:tbl>
    <w:p w:rsidR="00C53DE8" w:rsidRDefault="00C53DE8" w:rsidP="00C53DE8">
      <w:pPr>
        <w:autoSpaceDE w:val="0"/>
        <w:autoSpaceDN w:val="0"/>
        <w:adjustRightInd w:val="0"/>
        <w:jc w:val="both"/>
      </w:pPr>
    </w:p>
    <w:p w:rsidR="00C53DE8" w:rsidRDefault="00C53DE8" w:rsidP="00C53DE8">
      <w:pPr>
        <w:autoSpaceDE w:val="0"/>
        <w:autoSpaceDN w:val="0"/>
        <w:adjustRightInd w:val="0"/>
        <w:jc w:val="both"/>
      </w:pPr>
    </w:p>
    <w:p w:rsidR="00A90AB5" w:rsidRDefault="00A90AB5" w:rsidP="00C53DE8">
      <w:pPr>
        <w:autoSpaceDE w:val="0"/>
        <w:autoSpaceDN w:val="0"/>
        <w:adjustRightInd w:val="0"/>
        <w:jc w:val="both"/>
      </w:pPr>
    </w:p>
    <w:p w:rsidR="00A90AB5" w:rsidRDefault="00A90AB5" w:rsidP="00C53DE8">
      <w:pPr>
        <w:autoSpaceDE w:val="0"/>
        <w:autoSpaceDN w:val="0"/>
        <w:adjustRightInd w:val="0"/>
        <w:jc w:val="both"/>
      </w:pPr>
    </w:p>
    <w:p w:rsidR="00A90AB5" w:rsidRDefault="00A90AB5" w:rsidP="00C53DE8">
      <w:pPr>
        <w:autoSpaceDE w:val="0"/>
        <w:autoSpaceDN w:val="0"/>
        <w:adjustRightInd w:val="0"/>
        <w:jc w:val="both"/>
      </w:pPr>
    </w:p>
    <w:p w:rsidR="00A90AB5" w:rsidRDefault="00A90AB5" w:rsidP="00C53DE8">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C53DE8" w:rsidRPr="00830311" w:rsidTr="00AF79E5">
        <w:tc>
          <w:tcPr>
            <w:tcW w:w="4785" w:type="dxa"/>
            <w:tcBorders>
              <w:top w:val="nil"/>
              <w:left w:val="nil"/>
              <w:bottom w:val="nil"/>
              <w:right w:val="nil"/>
            </w:tcBorders>
            <w:shd w:val="clear" w:color="auto" w:fill="auto"/>
          </w:tcPr>
          <w:p w:rsidR="00C53DE8" w:rsidRDefault="00C53DE8" w:rsidP="00AF79E5"/>
        </w:tc>
        <w:tc>
          <w:tcPr>
            <w:tcW w:w="4786" w:type="dxa"/>
            <w:tcBorders>
              <w:top w:val="nil"/>
              <w:left w:val="nil"/>
              <w:bottom w:val="nil"/>
              <w:right w:val="nil"/>
            </w:tcBorders>
            <w:shd w:val="clear" w:color="auto" w:fill="auto"/>
          </w:tcPr>
          <w:p w:rsidR="00C53DE8" w:rsidRPr="00A90AB5" w:rsidRDefault="00C53DE8" w:rsidP="00AF79E5">
            <w:pPr>
              <w:autoSpaceDE w:val="0"/>
              <w:autoSpaceDN w:val="0"/>
              <w:adjustRightInd w:val="0"/>
              <w:ind w:right="-108"/>
              <w:rPr>
                <w:lang w:eastAsia="ru-RU"/>
              </w:rPr>
            </w:pPr>
            <w:r w:rsidRPr="00A90AB5">
              <w:rPr>
                <w:lang w:eastAsia="ru-RU"/>
              </w:rPr>
              <w:t>Приложение  к муниципальному контракту от_______________ №____________</w:t>
            </w:r>
          </w:p>
          <w:p w:rsidR="00C53DE8" w:rsidRPr="00A90AB5" w:rsidRDefault="00C53DE8" w:rsidP="00AF79E5">
            <w:pPr>
              <w:autoSpaceDE w:val="0"/>
              <w:autoSpaceDN w:val="0"/>
              <w:adjustRightInd w:val="0"/>
              <w:rPr>
                <w:lang w:eastAsia="ru-RU"/>
              </w:rPr>
            </w:pPr>
            <w:r w:rsidRPr="00A90AB5">
              <w:rPr>
                <w:lang w:eastAsia="ru-RU"/>
              </w:rPr>
              <w:t>право заключения муниципального контракта на выполнение работ по обустройству пешеходного перехода вблизи Глядянской средней школы по адресу: с. Глядянское,  ул. Гагарина 118».</w:t>
            </w:r>
          </w:p>
          <w:p w:rsidR="00C53DE8" w:rsidRPr="00A90AB5" w:rsidRDefault="00C53DE8" w:rsidP="00AF79E5"/>
        </w:tc>
      </w:tr>
    </w:tbl>
    <w:p w:rsidR="0010262C" w:rsidRDefault="0010262C" w:rsidP="0010262C">
      <w:pPr>
        <w:ind w:left="-426"/>
      </w:pPr>
    </w:p>
    <w:tbl>
      <w:tblPr>
        <w:tblW w:w="31680" w:type="dxa"/>
        <w:tblInd w:w="108" w:type="dxa"/>
        <w:tblLook w:val="04A0" w:firstRow="1" w:lastRow="0" w:firstColumn="1" w:lastColumn="0" w:noHBand="0" w:noVBand="1"/>
      </w:tblPr>
      <w:tblGrid>
        <w:gridCol w:w="11206"/>
        <w:gridCol w:w="7190"/>
        <w:gridCol w:w="222"/>
        <w:gridCol w:w="222"/>
        <w:gridCol w:w="759"/>
        <w:gridCol w:w="768"/>
        <w:gridCol w:w="535"/>
        <w:gridCol w:w="3050"/>
        <w:gridCol w:w="490"/>
        <w:gridCol w:w="2782"/>
        <w:gridCol w:w="1723"/>
        <w:gridCol w:w="479"/>
        <w:gridCol w:w="432"/>
        <w:gridCol w:w="479"/>
        <w:gridCol w:w="479"/>
        <w:gridCol w:w="432"/>
        <w:gridCol w:w="432"/>
      </w:tblGrid>
      <w:tr w:rsidR="0010262C" w:rsidRPr="00EF7F2E" w:rsidTr="00384F83">
        <w:trPr>
          <w:trHeight w:val="255"/>
        </w:trPr>
        <w:tc>
          <w:tcPr>
            <w:tcW w:w="10472" w:type="dxa"/>
            <w:tcBorders>
              <w:top w:val="nil"/>
              <w:left w:val="nil"/>
              <w:bottom w:val="nil"/>
              <w:right w:val="nil"/>
            </w:tcBorders>
            <w:shd w:val="clear" w:color="auto" w:fill="auto"/>
            <w:noWrap/>
          </w:tcPr>
          <w:tbl>
            <w:tblPr>
              <w:tblW w:w="11299" w:type="dxa"/>
              <w:tblInd w:w="70" w:type="dxa"/>
              <w:tblLook w:val="04A0" w:firstRow="1" w:lastRow="0" w:firstColumn="1" w:lastColumn="0" w:noHBand="0" w:noVBand="1"/>
            </w:tblPr>
            <w:tblGrid>
              <w:gridCol w:w="456"/>
              <w:gridCol w:w="168"/>
              <w:gridCol w:w="4329"/>
              <w:gridCol w:w="1694"/>
              <w:gridCol w:w="1807"/>
              <w:gridCol w:w="1487"/>
              <w:gridCol w:w="452"/>
              <w:gridCol w:w="453"/>
              <w:gridCol w:w="453"/>
            </w:tblGrid>
            <w:tr w:rsidR="0010262C" w:rsidTr="00DB7E66">
              <w:trPr>
                <w:gridAfter w:val="3"/>
                <w:wAfter w:w="1358" w:type="dxa"/>
                <w:trHeight w:val="495"/>
              </w:trPr>
              <w:tc>
                <w:tcPr>
                  <w:tcW w:w="624" w:type="dxa"/>
                  <w:gridSpan w:val="2"/>
                  <w:tcBorders>
                    <w:top w:val="single" w:sz="4" w:space="0" w:color="auto"/>
                    <w:left w:val="single" w:sz="4" w:space="0" w:color="auto"/>
                    <w:bottom w:val="single" w:sz="4" w:space="0" w:color="auto"/>
                    <w:right w:val="single" w:sz="4" w:space="0" w:color="auto"/>
                  </w:tcBorders>
                  <w:vAlign w:val="center"/>
                </w:tcPr>
                <w:p w:rsidR="0010262C" w:rsidRDefault="0010262C" w:rsidP="00AF79E5">
                  <w:pPr>
                    <w:jc w:val="center"/>
                  </w:pPr>
                  <w:r>
                    <w:t>№ пп</w:t>
                  </w:r>
                </w:p>
              </w:tc>
              <w:tc>
                <w:tcPr>
                  <w:tcW w:w="4329" w:type="dxa"/>
                  <w:tcBorders>
                    <w:top w:val="single" w:sz="4" w:space="0" w:color="auto"/>
                    <w:left w:val="nil"/>
                    <w:bottom w:val="nil"/>
                    <w:right w:val="single" w:sz="4" w:space="0" w:color="auto"/>
                  </w:tcBorders>
                  <w:vAlign w:val="center"/>
                </w:tcPr>
                <w:p w:rsidR="0010262C" w:rsidRDefault="0010262C" w:rsidP="00AF79E5">
                  <w:pPr>
                    <w:jc w:val="center"/>
                  </w:pPr>
                  <w:r>
                    <w:t>Наименование</w:t>
                  </w:r>
                </w:p>
              </w:tc>
              <w:tc>
                <w:tcPr>
                  <w:tcW w:w="1694" w:type="dxa"/>
                  <w:tcBorders>
                    <w:top w:val="single" w:sz="4" w:space="0" w:color="auto"/>
                    <w:left w:val="nil"/>
                    <w:bottom w:val="single" w:sz="4" w:space="0" w:color="auto"/>
                    <w:right w:val="single" w:sz="4" w:space="0" w:color="auto"/>
                  </w:tcBorders>
                  <w:vAlign w:val="center"/>
                </w:tcPr>
                <w:p w:rsidR="0010262C" w:rsidRDefault="0010262C" w:rsidP="00AF79E5">
                  <w:pPr>
                    <w:jc w:val="center"/>
                  </w:pPr>
                  <w:r>
                    <w:t>Ед. изм.</w:t>
                  </w:r>
                </w:p>
              </w:tc>
              <w:tc>
                <w:tcPr>
                  <w:tcW w:w="1807" w:type="dxa"/>
                  <w:tcBorders>
                    <w:top w:val="single" w:sz="4" w:space="0" w:color="auto"/>
                    <w:left w:val="nil"/>
                    <w:bottom w:val="single" w:sz="4" w:space="0" w:color="auto"/>
                    <w:right w:val="single" w:sz="4" w:space="0" w:color="auto"/>
                  </w:tcBorders>
                  <w:vAlign w:val="center"/>
                </w:tcPr>
                <w:p w:rsidR="0010262C" w:rsidRDefault="0010262C" w:rsidP="00AF79E5">
                  <w:pPr>
                    <w:jc w:val="center"/>
                  </w:pPr>
                  <w:r>
                    <w:t>Кол.</w:t>
                  </w:r>
                </w:p>
              </w:tc>
              <w:tc>
                <w:tcPr>
                  <w:tcW w:w="1487" w:type="dxa"/>
                  <w:tcBorders>
                    <w:top w:val="single" w:sz="4" w:space="0" w:color="auto"/>
                    <w:left w:val="nil"/>
                    <w:bottom w:val="single" w:sz="4" w:space="0" w:color="auto"/>
                    <w:right w:val="single" w:sz="4" w:space="0" w:color="auto"/>
                  </w:tcBorders>
                  <w:noWrap/>
                  <w:vAlign w:val="center"/>
                </w:tcPr>
                <w:p w:rsidR="0010262C" w:rsidRDefault="0010262C" w:rsidP="00AF79E5">
                  <w:pPr>
                    <w:jc w:val="center"/>
                  </w:pPr>
                  <w:r>
                    <w:t>Сумма</w:t>
                  </w:r>
                </w:p>
              </w:tc>
            </w:tr>
            <w:tr w:rsidR="0010262C" w:rsidTr="00DB7E66">
              <w:trPr>
                <w:gridAfter w:val="3"/>
                <w:wAfter w:w="1358" w:type="dxa"/>
                <w:trHeight w:val="255"/>
              </w:trPr>
              <w:tc>
                <w:tcPr>
                  <w:tcW w:w="624" w:type="dxa"/>
                  <w:gridSpan w:val="2"/>
                  <w:tcBorders>
                    <w:top w:val="nil"/>
                    <w:left w:val="single" w:sz="4" w:space="0" w:color="auto"/>
                    <w:bottom w:val="nil"/>
                    <w:right w:val="single" w:sz="4" w:space="0" w:color="auto"/>
                  </w:tcBorders>
                  <w:noWrap/>
                  <w:vAlign w:val="center"/>
                </w:tcPr>
                <w:p w:rsidR="0010262C" w:rsidRDefault="0010262C" w:rsidP="00AF79E5">
                  <w:pPr>
                    <w:jc w:val="center"/>
                  </w:pPr>
                  <w:r>
                    <w:t>1</w:t>
                  </w:r>
                </w:p>
              </w:tc>
              <w:tc>
                <w:tcPr>
                  <w:tcW w:w="4329" w:type="dxa"/>
                  <w:tcBorders>
                    <w:top w:val="single" w:sz="4" w:space="0" w:color="auto"/>
                    <w:left w:val="nil"/>
                    <w:bottom w:val="nil"/>
                    <w:right w:val="single" w:sz="4" w:space="0" w:color="auto"/>
                  </w:tcBorders>
                  <w:noWrap/>
                  <w:vAlign w:val="center"/>
                </w:tcPr>
                <w:p w:rsidR="0010262C" w:rsidRDefault="0010262C" w:rsidP="00AF79E5">
                  <w:pPr>
                    <w:jc w:val="center"/>
                  </w:pPr>
                  <w:r>
                    <w:t>2</w:t>
                  </w:r>
                </w:p>
              </w:tc>
              <w:tc>
                <w:tcPr>
                  <w:tcW w:w="1694" w:type="dxa"/>
                  <w:tcBorders>
                    <w:top w:val="nil"/>
                    <w:left w:val="nil"/>
                    <w:bottom w:val="nil"/>
                    <w:right w:val="single" w:sz="4" w:space="0" w:color="auto"/>
                  </w:tcBorders>
                  <w:noWrap/>
                  <w:vAlign w:val="center"/>
                </w:tcPr>
                <w:p w:rsidR="0010262C" w:rsidRDefault="0010262C" w:rsidP="00AF79E5">
                  <w:pPr>
                    <w:jc w:val="center"/>
                  </w:pPr>
                  <w:r>
                    <w:t>3</w:t>
                  </w:r>
                </w:p>
              </w:tc>
              <w:tc>
                <w:tcPr>
                  <w:tcW w:w="1807" w:type="dxa"/>
                  <w:tcBorders>
                    <w:top w:val="nil"/>
                    <w:left w:val="nil"/>
                    <w:bottom w:val="nil"/>
                    <w:right w:val="single" w:sz="4" w:space="0" w:color="auto"/>
                  </w:tcBorders>
                  <w:noWrap/>
                  <w:vAlign w:val="center"/>
                </w:tcPr>
                <w:p w:rsidR="0010262C" w:rsidRDefault="0010262C" w:rsidP="00AF79E5">
                  <w:pPr>
                    <w:jc w:val="center"/>
                  </w:pPr>
                  <w:r>
                    <w:t>4</w:t>
                  </w:r>
                </w:p>
              </w:tc>
              <w:tc>
                <w:tcPr>
                  <w:tcW w:w="1487" w:type="dxa"/>
                  <w:tcBorders>
                    <w:top w:val="nil"/>
                    <w:left w:val="nil"/>
                    <w:bottom w:val="nil"/>
                    <w:right w:val="single" w:sz="4" w:space="0" w:color="auto"/>
                  </w:tcBorders>
                  <w:noWrap/>
                  <w:vAlign w:val="center"/>
                </w:tcPr>
                <w:p w:rsidR="0010262C" w:rsidRDefault="0010262C" w:rsidP="00AF79E5">
                  <w:pPr>
                    <w:jc w:val="center"/>
                  </w:pPr>
                  <w:r>
                    <w:t>6</w:t>
                  </w:r>
                </w:p>
              </w:tc>
            </w:tr>
            <w:tr w:rsidR="0010262C" w:rsidTr="00105B29">
              <w:trPr>
                <w:gridAfter w:val="3"/>
                <w:wAfter w:w="1358" w:type="dxa"/>
                <w:trHeight w:val="558"/>
              </w:trPr>
              <w:tc>
                <w:tcPr>
                  <w:tcW w:w="9941" w:type="dxa"/>
                  <w:gridSpan w:val="6"/>
                  <w:tcBorders>
                    <w:top w:val="single" w:sz="4" w:space="0" w:color="auto"/>
                    <w:left w:val="single" w:sz="4" w:space="0" w:color="auto"/>
                    <w:bottom w:val="single" w:sz="4" w:space="0" w:color="auto"/>
                    <w:right w:val="single" w:sz="4" w:space="0" w:color="auto"/>
                  </w:tcBorders>
                </w:tcPr>
                <w:p w:rsidR="0010262C" w:rsidRDefault="0010262C" w:rsidP="00AF79E5">
                  <w:pPr>
                    <w:rPr>
                      <w:b/>
                      <w:bCs/>
                    </w:rPr>
                  </w:pPr>
                  <w:r>
                    <w:rPr>
                      <w:b/>
                      <w:bCs/>
                    </w:rPr>
                    <w:t xml:space="preserve">                          </w:t>
                  </w:r>
                </w:p>
                <w:p w:rsidR="0010262C" w:rsidRDefault="0010262C" w:rsidP="00105B29">
                  <w:pPr>
                    <w:rPr>
                      <w:b/>
                      <w:bCs/>
                    </w:rPr>
                  </w:pPr>
                  <w:r>
                    <w:rPr>
                      <w:rFonts w:ascii="Arial" w:hAnsi="Arial" w:cs="Arial"/>
                      <w:b/>
                      <w:bCs/>
                      <w:sz w:val="20"/>
                      <w:szCs w:val="20"/>
                    </w:rPr>
                    <w:t>Раздел 1. Установка знаков дорожного движения</w:t>
                  </w:r>
                </w:p>
              </w:tc>
            </w:tr>
            <w:tr w:rsidR="0010262C" w:rsidTr="00DB7E66">
              <w:trPr>
                <w:gridAfter w:val="3"/>
                <w:wAfter w:w="1358" w:type="dxa"/>
                <w:trHeight w:val="765"/>
              </w:trPr>
              <w:tc>
                <w:tcPr>
                  <w:tcW w:w="624" w:type="dxa"/>
                  <w:gridSpan w:val="2"/>
                  <w:tcBorders>
                    <w:top w:val="nil"/>
                    <w:left w:val="single" w:sz="4" w:space="0" w:color="auto"/>
                    <w:bottom w:val="single" w:sz="4" w:space="0" w:color="auto"/>
                    <w:right w:val="single" w:sz="4" w:space="0" w:color="auto"/>
                  </w:tcBorders>
                  <w:noWrap/>
                </w:tcPr>
                <w:p w:rsidR="0010262C" w:rsidRDefault="0010262C" w:rsidP="00AF79E5">
                  <w:pPr>
                    <w:jc w:val="center"/>
                  </w:pPr>
                  <w:r>
                    <w:t>1</w:t>
                  </w:r>
                </w:p>
              </w:tc>
              <w:tc>
                <w:tcPr>
                  <w:tcW w:w="4329" w:type="dxa"/>
                  <w:tcBorders>
                    <w:top w:val="nil"/>
                    <w:left w:val="nil"/>
                    <w:bottom w:val="single" w:sz="4" w:space="0" w:color="auto"/>
                    <w:right w:val="single" w:sz="4"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Установка дорожных знаков бесфундаментных: на металлических стойках</w:t>
                  </w:r>
                  <w:r>
                    <w:rPr>
                      <w:rFonts w:ascii="Arial" w:hAnsi="Arial" w:cs="Arial"/>
                      <w:sz w:val="20"/>
                      <w:szCs w:val="20"/>
                    </w:rPr>
                    <w:b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Pr>
                      <w:rFonts w:ascii="Arial" w:hAnsi="Arial" w:cs="Arial"/>
                      <w:sz w:val="20"/>
                      <w:szCs w:val="20"/>
                    </w:rPr>
                    <w:br/>
                  </w:r>
                  <w:r w:rsidRPr="00B95B82">
                    <w:rPr>
                      <w:rFonts w:ascii="Arial" w:hAnsi="Arial" w:cs="Arial"/>
                      <w:sz w:val="16"/>
                      <w:szCs w:val="16"/>
                    </w:rPr>
                    <w:t>ИНДЕКС К ПОЗИЦИИ(справочно):</w:t>
                  </w:r>
                  <w:r w:rsidRPr="00B95B82">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100 знаков</w:t>
                  </w:r>
                </w:p>
              </w:tc>
              <w:tc>
                <w:tcPr>
                  <w:tcW w:w="1807" w:type="dxa"/>
                  <w:tcBorders>
                    <w:top w:val="nil"/>
                    <w:left w:val="nil"/>
                    <w:bottom w:val="single" w:sz="4" w:space="0" w:color="auto"/>
                    <w:right w:val="single" w:sz="4"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0,35</w:t>
                  </w:r>
                </w:p>
              </w:tc>
              <w:tc>
                <w:tcPr>
                  <w:tcW w:w="1487" w:type="dxa"/>
                  <w:tcBorders>
                    <w:top w:val="nil"/>
                    <w:left w:val="nil"/>
                    <w:bottom w:val="single" w:sz="4" w:space="0" w:color="auto"/>
                    <w:right w:val="single" w:sz="4" w:space="0" w:color="auto"/>
                  </w:tcBorders>
                  <w:noWrap/>
                </w:tcPr>
                <w:p w:rsidR="0010262C" w:rsidRDefault="0010262C" w:rsidP="00AF79E5">
                  <w:r>
                    <w:t> </w:t>
                  </w:r>
                </w:p>
              </w:tc>
            </w:tr>
            <w:tr w:rsidR="0010262C" w:rsidTr="00DB7E66">
              <w:trPr>
                <w:gridAfter w:val="3"/>
                <w:wAfter w:w="1358" w:type="dxa"/>
                <w:trHeight w:val="765"/>
              </w:trPr>
              <w:tc>
                <w:tcPr>
                  <w:tcW w:w="624" w:type="dxa"/>
                  <w:gridSpan w:val="2"/>
                  <w:tcBorders>
                    <w:top w:val="nil"/>
                    <w:left w:val="single" w:sz="4" w:space="0" w:color="auto"/>
                    <w:bottom w:val="single" w:sz="4" w:space="0" w:color="auto"/>
                    <w:right w:val="single" w:sz="4" w:space="0" w:color="auto"/>
                  </w:tcBorders>
                  <w:noWrap/>
                </w:tcPr>
                <w:p w:rsidR="0010262C" w:rsidRDefault="0010262C" w:rsidP="00AF79E5">
                  <w:pPr>
                    <w:jc w:val="center"/>
                  </w:pPr>
                  <w:r>
                    <w:t>2</w:t>
                  </w:r>
                </w:p>
              </w:tc>
              <w:tc>
                <w:tcPr>
                  <w:tcW w:w="4329" w:type="dxa"/>
                  <w:tcBorders>
                    <w:top w:val="nil"/>
                    <w:left w:val="nil"/>
                    <w:bottom w:val="single" w:sz="4" w:space="0" w:color="auto"/>
                    <w:right w:val="single" w:sz="4"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Стойка металлическая для дорожного знака диаметром: 57 мм</w:t>
                  </w:r>
                  <w:r>
                    <w:rPr>
                      <w:rFonts w:ascii="Arial" w:hAnsi="Arial" w:cs="Arial"/>
                      <w:sz w:val="20"/>
                      <w:szCs w:val="20"/>
                    </w:rPr>
                    <w:b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Pr>
                      <w:rFonts w:ascii="Arial" w:hAnsi="Arial" w:cs="Arial"/>
                      <w:sz w:val="20"/>
                      <w:szCs w:val="20"/>
                    </w:rPr>
                    <w:br/>
                  </w:r>
                  <w:r w:rsidRPr="00B95B82">
                    <w:rPr>
                      <w:rFonts w:ascii="Arial" w:hAnsi="Arial" w:cs="Arial"/>
                      <w:sz w:val="16"/>
                      <w:szCs w:val="16"/>
                    </w:rPr>
                    <w:t>ИНДЕКС К ПОЗИЦИИ(справочно):</w:t>
                  </w:r>
                  <w:r w:rsidRPr="00B95B82">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шт.</w:t>
                  </w:r>
                </w:p>
              </w:tc>
              <w:tc>
                <w:tcPr>
                  <w:tcW w:w="1807" w:type="dxa"/>
                  <w:tcBorders>
                    <w:top w:val="nil"/>
                    <w:left w:val="nil"/>
                    <w:bottom w:val="single" w:sz="4" w:space="0" w:color="auto"/>
                    <w:right w:val="single" w:sz="4"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35</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DB7E66">
              <w:trPr>
                <w:gridAfter w:val="3"/>
                <w:wAfter w:w="1358" w:type="dxa"/>
                <w:trHeight w:val="765"/>
              </w:trPr>
              <w:tc>
                <w:tcPr>
                  <w:tcW w:w="624" w:type="dxa"/>
                  <w:gridSpan w:val="2"/>
                  <w:tcBorders>
                    <w:top w:val="nil"/>
                    <w:left w:val="single" w:sz="4" w:space="0" w:color="auto"/>
                    <w:bottom w:val="single" w:sz="4" w:space="0" w:color="auto"/>
                    <w:right w:val="single" w:sz="4" w:space="0" w:color="auto"/>
                  </w:tcBorders>
                  <w:noWrap/>
                </w:tcPr>
                <w:p w:rsidR="0010262C" w:rsidRDefault="0010262C" w:rsidP="00AF79E5">
                  <w:pPr>
                    <w:jc w:val="center"/>
                  </w:pPr>
                  <w:r>
                    <w:t>3</w:t>
                  </w:r>
                </w:p>
              </w:tc>
              <w:tc>
                <w:tcPr>
                  <w:tcW w:w="4329" w:type="dxa"/>
                  <w:tcBorders>
                    <w:top w:val="nil"/>
                    <w:left w:val="nil"/>
                    <w:bottom w:val="single" w:sz="4" w:space="0" w:color="auto"/>
                    <w:right w:val="single" w:sz="4"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Знаки дорожные на оцинкованной подоснове со световозвращающей пленкой: предупреждающие, размером 900х900х900 мм, тип 1.17</w:t>
                  </w:r>
                  <w:r>
                    <w:rPr>
                      <w:rFonts w:ascii="Arial" w:hAnsi="Arial" w:cs="Arial"/>
                      <w:sz w:val="20"/>
                      <w:szCs w:val="20"/>
                    </w:rPr>
                    <w:br/>
                    <w:t>МАТ=1258/1,18/6,56</w:t>
                  </w:r>
                  <w:r>
                    <w:rPr>
                      <w:rFonts w:ascii="Arial" w:hAnsi="Arial" w:cs="Arial"/>
                      <w:sz w:val="20"/>
                      <w:szCs w:val="20"/>
                    </w:rPr>
                    <w:b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Pr>
                      <w:rFonts w:ascii="Arial" w:hAnsi="Arial" w:cs="Arial"/>
                      <w:sz w:val="20"/>
                      <w:szCs w:val="20"/>
                    </w:rPr>
                    <w:br/>
                  </w:r>
                  <w:r w:rsidRPr="00B95B82">
                    <w:rPr>
                      <w:rFonts w:ascii="Arial" w:hAnsi="Arial" w:cs="Arial"/>
                      <w:sz w:val="16"/>
                      <w:szCs w:val="16"/>
                    </w:rPr>
                    <w:t>ИНДЕКС К ПОЗИЦИИ(справочно):</w:t>
                  </w:r>
                  <w:r w:rsidRPr="00B95B82">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шт.</w:t>
                  </w:r>
                </w:p>
              </w:tc>
              <w:tc>
                <w:tcPr>
                  <w:tcW w:w="1807"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2</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DB7E66">
              <w:trPr>
                <w:gridAfter w:val="3"/>
                <w:wAfter w:w="1358" w:type="dxa"/>
                <w:trHeight w:val="765"/>
              </w:trPr>
              <w:tc>
                <w:tcPr>
                  <w:tcW w:w="624" w:type="dxa"/>
                  <w:gridSpan w:val="2"/>
                  <w:tcBorders>
                    <w:top w:val="nil"/>
                    <w:left w:val="single" w:sz="4" w:space="0" w:color="auto"/>
                    <w:bottom w:val="single" w:sz="4" w:space="0" w:color="auto"/>
                    <w:right w:val="single" w:sz="4" w:space="0" w:color="auto"/>
                  </w:tcBorders>
                  <w:noWrap/>
                </w:tcPr>
                <w:p w:rsidR="0010262C" w:rsidRDefault="0010262C" w:rsidP="00AF79E5">
                  <w:pPr>
                    <w:jc w:val="center"/>
                  </w:pPr>
                  <w:r>
                    <w:t>4</w:t>
                  </w:r>
                </w:p>
              </w:tc>
              <w:tc>
                <w:tcPr>
                  <w:tcW w:w="4329" w:type="dxa"/>
                  <w:tcBorders>
                    <w:top w:val="nil"/>
                    <w:left w:val="nil"/>
                    <w:bottom w:val="single" w:sz="4" w:space="0" w:color="auto"/>
                    <w:right w:val="single" w:sz="4"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Знаки дорожные на оцинкованной подоснове со световозвращающей пленкой: особых предписаний, размером 700х700 мм, тип 5.20</w:t>
                  </w:r>
                  <w:r>
                    <w:rPr>
                      <w:rFonts w:ascii="Arial" w:hAnsi="Arial" w:cs="Arial"/>
                      <w:sz w:val="20"/>
                      <w:szCs w:val="20"/>
                    </w:rPr>
                    <w:br/>
                    <w:t>МАТ=1339/1,18/6,56</w:t>
                  </w:r>
                  <w:r>
                    <w:rPr>
                      <w:rFonts w:ascii="Arial" w:hAnsi="Arial" w:cs="Arial"/>
                      <w:sz w:val="20"/>
                      <w:szCs w:val="20"/>
                    </w:rPr>
                    <w:b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Pr>
                      <w:rFonts w:ascii="Arial" w:hAnsi="Arial" w:cs="Arial"/>
                      <w:sz w:val="20"/>
                      <w:szCs w:val="20"/>
                    </w:rPr>
                    <w:br/>
                  </w:r>
                  <w:r w:rsidRPr="00B95B82">
                    <w:rPr>
                      <w:rFonts w:ascii="Arial" w:hAnsi="Arial" w:cs="Arial"/>
                      <w:sz w:val="16"/>
                      <w:szCs w:val="16"/>
                    </w:rPr>
                    <w:t>ИНДЕКС К ПОЗИЦИИ(справочно):</w:t>
                  </w:r>
                  <w:r w:rsidRPr="00B95B82">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шт.</w:t>
                  </w:r>
                </w:p>
              </w:tc>
              <w:tc>
                <w:tcPr>
                  <w:tcW w:w="1807"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2</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DB7E66">
              <w:trPr>
                <w:gridAfter w:val="3"/>
                <w:wAfter w:w="1358" w:type="dxa"/>
                <w:trHeight w:val="765"/>
              </w:trPr>
              <w:tc>
                <w:tcPr>
                  <w:tcW w:w="624" w:type="dxa"/>
                  <w:gridSpan w:val="2"/>
                  <w:tcBorders>
                    <w:top w:val="nil"/>
                    <w:left w:val="single" w:sz="4" w:space="0" w:color="auto"/>
                    <w:bottom w:val="single" w:sz="4" w:space="0" w:color="auto"/>
                    <w:right w:val="single" w:sz="4" w:space="0" w:color="auto"/>
                  </w:tcBorders>
                  <w:noWrap/>
                </w:tcPr>
                <w:p w:rsidR="0010262C" w:rsidRDefault="0010262C" w:rsidP="00AF79E5">
                  <w:pPr>
                    <w:jc w:val="center"/>
                  </w:pPr>
                  <w:r>
                    <w:t>5</w:t>
                  </w:r>
                </w:p>
              </w:tc>
              <w:tc>
                <w:tcPr>
                  <w:tcW w:w="4329" w:type="dxa"/>
                  <w:tcBorders>
                    <w:top w:val="nil"/>
                    <w:left w:val="nil"/>
                    <w:bottom w:val="single" w:sz="4" w:space="0" w:color="auto"/>
                    <w:right w:val="single" w:sz="4"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Знаки дорожные на оцинкованной подоснове со световозвращающей пленкой: запрещающие, круг диаметром 700 мм, тип3,24 (40км)</w:t>
                  </w:r>
                  <w:r>
                    <w:rPr>
                      <w:rFonts w:ascii="Arial" w:hAnsi="Arial" w:cs="Arial"/>
                      <w:sz w:val="20"/>
                      <w:szCs w:val="20"/>
                    </w:rPr>
                    <w:br/>
                    <w:t>МАТ=1339/1,18/6,56</w:t>
                  </w:r>
                  <w:r>
                    <w:rPr>
                      <w:rFonts w:ascii="Arial" w:hAnsi="Arial" w:cs="Arial"/>
                      <w:sz w:val="20"/>
                      <w:szCs w:val="20"/>
                    </w:rPr>
                    <w:b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Pr>
                      <w:rFonts w:ascii="Arial" w:hAnsi="Arial" w:cs="Arial"/>
                      <w:sz w:val="20"/>
                      <w:szCs w:val="20"/>
                    </w:rPr>
                    <w:br/>
                  </w:r>
                  <w:r w:rsidRPr="00B95B82">
                    <w:rPr>
                      <w:rFonts w:ascii="Arial" w:hAnsi="Arial" w:cs="Arial"/>
                      <w:sz w:val="16"/>
                      <w:szCs w:val="16"/>
                    </w:rPr>
                    <w:t>ИНДЕКС К ПОЗИЦИИ(справочно):</w:t>
                  </w:r>
                  <w:r w:rsidRPr="00B95B82">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шт.</w:t>
                  </w:r>
                </w:p>
              </w:tc>
              <w:tc>
                <w:tcPr>
                  <w:tcW w:w="1807"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2</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DB7E66">
              <w:trPr>
                <w:gridAfter w:val="3"/>
                <w:wAfter w:w="1358" w:type="dxa"/>
                <w:trHeight w:val="765"/>
              </w:trPr>
              <w:tc>
                <w:tcPr>
                  <w:tcW w:w="624" w:type="dxa"/>
                  <w:gridSpan w:val="2"/>
                  <w:tcBorders>
                    <w:top w:val="nil"/>
                    <w:left w:val="single" w:sz="4" w:space="0" w:color="auto"/>
                    <w:bottom w:val="single" w:sz="4" w:space="0" w:color="auto"/>
                    <w:right w:val="single" w:sz="4" w:space="0" w:color="auto"/>
                  </w:tcBorders>
                  <w:noWrap/>
                </w:tcPr>
                <w:p w:rsidR="0010262C" w:rsidRDefault="0010262C" w:rsidP="00AF79E5">
                  <w:pPr>
                    <w:jc w:val="center"/>
                  </w:pPr>
                  <w:r>
                    <w:t>6</w:t>
                  </w:r>
                </w:p>
              </w:tc>
              <w:tc>
                <w:tcPr>
                  <w:tcW w:w="4329" w:type="dxa"/>
                  <w:tcBorders>
                    <w:top w:val="nil"/>
                    <w:left w:val="nil"/>
                    <w:bottom w:val="single" w:sz="4" w:space="0" w:color="auto"/>
                    <w:right w:val="single" w:sz="4"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Знаки дорожные на оцинкованной подоснове со световозвращающей пленкой: запрещающие, круг диаметром 700 мм, тип3,24 (20км)</w:t>
                  </w:r>
                  <w:r>
                    <w:rPr>
                      <w:rFonts w:ascii="Arial" w:hAnsi="Arial" w:cs="Arial"/>
                      <w:sz w:val="20"/>
                      <w:szCs w:val="20"/>
                    </w:rPr>
                    <w:br/>
                    <w:t>МАТ=1339/1,18/6,56</w:t>
                  </w:r>
                  <w:r>
                    <w:rPr>
                      <w:rFonts w:ascii="Arial" w:hAnsi="Arial" w:cs="Arial"/>
                      <w:sz w:val="20"/>
                      <w:szCs w:val="20"/>
                    </w:rPr>
                    <w:b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Pr>
                      <w:rFonts w:ascii="Arial" w:hAnsi="Arial" w:cs="Arial"/>
                      <w:sz w:val="20"/>
                      <w:szCs w:val="20"/>
                    </w:rPr>
                    <w:br/>
                  </w:r>
                  <w:r w:rsidRPr="0086596A">
                    <w:rPr>
                      <w:rFonts w:ascii="Arial" w:hAnsi="Arial" w:cs="Arial"/>
                      <w:sz w:val="16"/>
                      <w:szCs w:val="16"/>
                    </w:rPr>
                    <w:t>ИНДЕКС К ПОЗИЦИИ(справочно):</w:t>
                  </w:r>
                  <w:r w:rsidRPr="0086596A">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шт.</w:t>
                  </w:r>
                </w:p>
              </w:tc>
              <w:tc>
                <w:tcPr>
                  <w:tcW w:w="1807"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2</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DB7E66">
              <w:trPr>
                <w:gridAfter w:val="3"/>
                <w:wAfter w:w="1358" w:type="dxa"/>
                <w:trHeight w:val="765"/>
              </w:trPr>
              <w:tc>
                <w:tcPr>
                  <w:tcW w:w="624" w:type="dxa"/>
                  <w:gridSpan w:val="2"/>
                  <w:tcBorders>
                    <w:top w:val="nil"/>
                    <w:left w:val="single" w:sz="4" w:space="0" w:color="auto"/>
                    <w:bottom w:val="single" w:sz="4" w:space="0" w:color="auto"/>
                    <w:right w:val="single" w:sz="4" w:space="0" w:color="auto"/>
                  </w:tcBorders>
                  <w:noWrap/>
                </w:tcPr>
                <w:p w:rsidR="0010262C" w:rsidRDefault="0010262C" w:rsidP="00AF79E5">
                  <w:pPr>
                    <w:jc w:val="center"/>
                  </w:pPr>
                  <w:r>
                    <w:t>7</w:t>
                  </w:r>
                </w:p>
              </w:tc>
              <w:tc>
                <w:tcPr>
                  <w:tcW w:w="4329" w:type="dxa"/>
                  <w:tcBorders>
                    <w:top w:val="nil"/>
                    <w:left w:val="nil"/>
                    <w:bottom w:val="single" w:sz="4" w:space="0" w:color="auto"/>
                    <w:right w:val="single" w:sz="4"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Знаки дорожные на оцинкованной подоснове со световозвращающей пленкой: запрещающие, круг диаметром 700 мм, тип 3,25 (20 км)</w:t>
                  </w:r>
                  <w:r>
                    <w:rPr>
                      <w:rFonts w:ascii="Arial" w:hAnsi="Arial" w:cs="Arial"/>
                      <w:sz w:val="20"/>
                      <w:szCs w:val="20"/>
                    </w:rPr>
                    <w:br/>
                    <w:t>МАТ=1339/1,18/6,56</w:t>
                  </w:r>
                  <w:r>
                    <w:rPr>
                      <w:rFonts w:ascii="Arial" w:hAnsi="Arial" w:cs="Arial"/>
                      <w:sz w:val="20"/>
                      <w:szCs w:val="20"/>
                    </w:rPr>
                    <w:b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Pr>
                      <w:rFonts w:ascii="Arial" w:hAnsi="Arial" w:cs="Arial"/>
                      <w:sz w:val="20"/>
                      <w:szCs w:val="20"/>
                    </w:rPr>
                    <w:br/>
                  </w:r>
                  <w:r w:rsidRPr="0086596A">
                    <w:rPr>
                      <w:rFonts w:ascii="Arial" w:hAnsi="Arial" w:cs="Arial"/>
                      <w:sz w:val="16"/>
                      <w:szCs w:val="16"/>
                    </w:rPr>
                    <w:t>ИНДЕКС К ПОЗИЦИИ(справочно):</w:t>
                  </w:r>
                  <w:r w:rsidRPr="0086596A">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шт.</w:t>
                  </w:r>
                </w:p>
              </w:tc>
              <w:tc>
                <w:tcPr>
                  <w:tcW w:w="1807"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2</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DB7E66">
              <w:trPr>
                <w:gridAfter w:val="3"/>
                <w:wAfter w:w="1358" w:type="dxa"/>
                <w:trHeight w:val="765"/>
              </w:trPr>
              <w:tc>
                <w:tcPr>
                  <w:tcW w:w="624" w:type="dxa"/>
                  <w:gridSpan w:val="2"/>
                  <w:tcBorders>
                    <w:top w:val="nil"/>
                    <w:left w:val="single" w:sz="4" w:space="0" w:color="auto"/>
                    <w:bottom w:val="single" w:sz="4" w:space="0" w:color="auto"/>
                    <w:right w:val="single" w:sz="4" w:space="0" w:color="auto"/>
                  </w:tcBorders>
                  <w:noWrap/>
                </w:tcPr>
                <w:p w:rsidR="0010262C" w:rsidRDefault="0010262C" w:rsidP="00AF79E5">
                  <w:pPr>
                    <w:jc w:val="center"/>
                  </w:pPr>
                  <w:r>
                    <w:t>8</w:t>
                  </w:r>
                </w:p>
              </w:tc>
              <w:tc>
                <w:tcPr>
                  <w:tcW w:w="4329" w:type="dxa"/>
                  <w:tcBorders>
                    <w:top w:val="nil"/>
                    <w:left w:val="nil"/>
                    <w:bottom w:val="single" w:sz="4" w:space="0" w:color="auto"/>
                    <w:right w:val="single" w:sz="4"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Знаки дорожные на оцинкованной подоснове со световозвращающей пленкой: запрещающие, круг диаметром 700 мм, тип 3,27</w:t>
                  </w:r>
                  <w:r>
                    <w:rPr>
                      <w:rFonts w:ascii="Arial" w:hAnsi="Arial" w:cs="Arial"/>
                      <w:sz w:val="20"/>
                      <w:szCs w:val="20"/>
                    </w:rPr>
                    <w:br/>
                    <w:t>МАТ=1339/1,18/6,56</w:t>
                  </w:r>
                  <w:r>
                    <w:rPr>
                      <w:rFonts w:ascii="Arial" w:hAnsi="Arial" w:cs="Arial"/>
                      <w:sz w:val="20"/>
                      <w:szCs w:val="20"/>
                    </w:rPr>
                    <w:b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Pr>
                      <w:rFonts w:ascii="Arial" w:hAnsi="Arial" w:cs="Arial"/>
                      <w:sz w:val="20"/>
                      <w:szCs w:val="20"/>
                    </w:rPr>
                    <w:br/>
                    <w:t>ИНДЕКС К ПОЗИЦИИ(справочно):</w:t>
                  </w:r>
                  <w:r>
                    <w:rPr>
                      <w:rFonts w:ascii="Arial" w:hAnsi="Arial" w:cs="Arial"/>
                      <w:sz w:val="20"/>
                      <w:szCs w:val="20"/>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шт.</w:t>
                  </w:r>
                </w:p>
              </w:tc>
              <w:tc>
                <w:tcPr>
                  <w:tcW w:w="1807"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4</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DB7E66">
              <w:trPr>
                <w:gridAfter w:val="3"/>
                <w:wAfter w:w="1358" w:type="dxa"/>
                <w:trHeight w:val="765"/>
              </w:trPr>
              <w:tc>
                <w:tcPr>
                  <w:tcW w:w="624" w:type="dxa"/>
                  <w:gridSpan w:val="2"/>
                  <w:tcBorders>
                    <w:top w:val="nil"/>
                    <w:left w:val="single" w:sz="4" w:space="0" w:color="auto"/>
                    <w:bottom w:val="single" w:sz="4" w:space="0" w:color="auto"/>
                    <w:right w:val="single" w:sz="4" w:space="0" w:color="auto"/>
                  </w:tcBorders>
                  <w:noWrap/>
                </w:tcPr>
                <w:p w:rsidR="0010262C" w:rsidRDefault="0010262C" w:rsidP="00AF79E5">
                  <w:pPr>
                    <w:jc w:val="center"/>
                  </w:pPr>
                  <w:r>
                    <w:t>9</w:t>
                  </w:r>
                </w:p>
              </w:tc>
              <w:tc>
                <w:tcPr>
                  <w:tcW w:w="4329" w:type="dxa"/>
                  <w:tcBorders>
                    <w:top w:val="nil"/>
                    <w:left w:val="nil"/>
                    <w:bottom w:val="single" w:sz="4" w:space="0" w:color="auto"/>
                    <w:right w:val="single" w:sz="4"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Знаки дорожные на оцинкованной подоснове со световозвращающей пленкой: Размером 700х700 мм, тип 2.4</w:t>
                  </w:r>
                  <w:r>
                    <w:rPr>
                      <w:rFonts w:ascii="Arial" w:hAnsi="Arial" w:cs="Arial"/>
                      <w:sz w:val="20"/>
                      <w:szCs w:val="20"/>
                    </w:rPr>
                    <w:br/>
                    <w:t>МАТ=1258/1,18/6,56</w:t>
                  </w:r>
                  <w:r>
                    <w:rPr>
                      <w:rFonts w:ascii="Arial" w:hAnsi="Arial" w:cs="Arial"/>
                      <w:sz w:val="20"/>
                      <w:szCs w:val="20"/>
                    </w:rPr>
                    <w:b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Pr>
                      <w:rFonts w:ascii="Arial" w:hAnsi="Arial" w:cs="Arial"/>
                      <w:sz w:val="20"/>
                      <w:szCs w:val="20"/>
                    </w:rPr>
                    <w:br/>
                  </w:r>
                  <w:r w:rsidRPr="0086596A">
                    <w:rPr>
                      <w:rFonts w:ascii="Arial" w:hAnsi="Arial" w:cs="Arial"/>
                      <w:sz w:val="16"/>
                      <w:szCs w:val="16"/>
                    </w:rPr>
                    <w:t>ИНДЕКС К ПОЗИЦИИ(справочно):</w:t>
                  </w:r>
                  <w:r w:rsidRPr="0086596A">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шт.</w:t>
                  </w:r>
                </w:p>
              </w:tc>
              <w:tc>
                <w:tcPr>
                  <w:tcW w:w="1807"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1</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DB7E66">
              <w:trPr>
                <w:gridAfter w:val="3"/>
                <w:wAfter w:w="1358" w:type="dxa"/>
                <w:trHeight w:val="765"/>
              </w:trPr>
              <w:tc>
                <w:tcPr>
                  <w:tcW w:w="624" w:type="dxa"/>
                  <w:gridSpan w:val="2"/>
                  <w:tcBorders>
                    <w:top w:val="nil"/>
                    <w:left w:val="single" w:sz="4" w:space="0" w:color="auto"/>
                    <w:bottom w:val="single" w:sz="4" w:space="0" w:color="auto"/>
                    <w:right w:val="single" w:sz="4" w:space="0" w:color="auto"/>
                  </w:tcBorders>
                  <w:noWrap/>
                </w:tcPr>
                <w:p w:rsidR="0010262C" w:rsidRDefault="0010262C" w:rsidP="00AF79E5">
                  <w:pPr>
                    <w:jc w:val="center"/>
                  </w:pPr>
                  <w:r>
                    <w:t>10</w:t>
                  </w:r>
                </w:p>
              </w:tc>
              <w:tc>
                <w:tcPr>
                  <w:tcW w:w="4329" w:type="dxa"/>
                  <w:tcBorders>
                    <w:top w:val="nil"/>
                    <w:left w:val="nil"/>
                    <w:bottom w:val="single" w:sz="4" w:space="0" w:color="auto"/>
                    <w:right w:val="single" w:sz="4"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Знаки дорожные на оцинкованной подоснове со световозвращающей пленкой: приоритета, размером 700х700 мм, тип 2.2</w:t>
                  </w:r>
                  <w:r>
                    <w:rPr>
                      <w:rFonts w:ascii="Arial" w:hAnsi="Arial" w:cs="Arial"/>
                      <w:sz w:val="20"/>
                      <w:szCs w:val="20"/>
                    </w:rPr>
                    <w:br/>
                    <w:t>МАТ=1339/1,18/6,56</w:t>
                  </w:r>
                  <w:r>
                    <w:rPr>
                      <w:rFonts w:ascii="Arial" w:hAnsi="Arial" w:cs="Arial"/>
                      <w:sz w:val="20"/>
                      <w:szCs w:val="20"/>
                    </w:rPr>
                    <w:b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Pr>
                      <w:rFonts w:ascii="Arial" w:hAnsi="Arial" w:cs="Arial"/>
                      <w:sz w:val="20"/>
                      <w:szCs w:val="20"/>
                    </w:rPr>
                    <w:br/>
                  </w:r>
                  <w:r w:rsidRPr="000E2BD3">
                    <w:rPr>
                      <w:rFonts w:ascii="Arial" w:hAnsi="Arial" w:cs="Arial"/>
                      <w:sz w:val="16"/>
                      <w:szCs w:val="16"/>
                    </w:rPr>
                    <w:t>ИНДЕКС К ПОЗИЦИИ(справочно):</w:t>
                  </w:r>
                  <w:r w:rsidRPr="000E2BD3">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шт.</w:t>
                  </w:r>
                </w:p>
              </w:tc>
              <w:tc>
                <w:tcPr>
                  <w:tcW w:w="1807"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1</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DB7E66">
              <w:trPr>
                <w:gridAfter w:val="3"/>
                <w:wAfter w:w="1358" w:type="dxa"/>
                <w:trHeight w:val="765"/>
              </w:trPr>
              <w:tc>
                <w:tcPr>
                  <w:tcW w:w="624" w:type="dxa"/>
                  <w:gridSpan w:val="2"/>
                  <w:tcBorders>
                    <w:top w:val="nil"/>
                    <w:left w:val="single" w:sz="4" w:space="0" w:color="auto"/>
                    <w:bottom w:val="single" w:sz="4" w:space="0" w:color="auto"/>
                    <w:right w:val="single" w:sz="4" w:space="0" w:color="auto"/>
                  </w:tcBorders>
                  <w:noWrap/>
                </w:tcPr>
                <w:p w:rsidR="0010262C" w:rsidRDefault="0010262C" w:rsidP="00AF79E5">
                  <w:pPr>
                    <w:jc w:val="center"/>
                  </w:pPr>
                  <w:r>
                    <w:t>11</w:t>
                  </w:r>
                </w:p>
              </w:tc>
              <w:tc>
                <w:tcPr>
                  <w:tcW w:w="4329" w:type="dxa"/>
                  <w:tcBorders>
                    <w:top w:val="nil"/>
                    <w:left w:val="nil"/>
                    <w:bottom w:val="single" w:sz="4" w:space="0" w:color="auto"/>
                    <w:right w:val="single" w:sz="4"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Знаки дорожные на оцинкованной подоснове со световозвращающей пленкой: размером 700х700 мм, тип1,23</w:t>
                  </w:r>
                  <w:r>
                    <w:rPr>
                      <w:rFonts w:ascii="Arial" w:hAnsi="Arial" w:cs="Arial"/>
                      <w:sz w:val="20"/>
                      <w:szCs w:val="20"/>
                    </w:rPr>
                    <w:br/>
                    <w:t>МАТ=1258/1,18/6,56</w:t>
                  </w:r>
                  <w:r>
                    <w:rPr>
                      <w:rFonts w:ascii="Arial" w:hAnsi="Arial" w:cs="Arial"/>
                      <w:sz w:val="20"/>
                      <w:szCs w:val="20"/>
                    </w:rPr>
                    <w:b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Pr>
                      <w:rFonts w:ascii="Arial" w:hAnsi="Arial" w:cs="Arial"/>
                      <w:sz w:val="20"/>
                      <w:szCs w:val="20"/>
                    </w:rPr>
                    <w:br/>
                  </w:r>
                  <w:r w:rsidRPr="000E2BD3">
                    <w:rPr>
                      <w:rFonts w:ascii="Arial" w:hAnsi="Arial" w:cs="Arial"/>
                      <w:sz w:val="16"/>
                      <w:szCs w:val="16"/>
                    </w:rPr>
                    <w:t>ИНДЕКС К ПОЗИЦИИ(справочно):</w:t>
                  </w:r>
                  <w:r w:rsidRPr="000E2BD3">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шт.</w:t>
                  </w:r>
                </w:p>
              </w:tc>
              <w:tc>
                <w:tcPr>
                  <w:tcW w:w="1807"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10</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DB7E66">
              <w:trPr>
                <w:gridAfter w:val="3"/>
                <w:wAfter w:w="1358" w:type="dxa"/>
                <w:trHeight w:val="765"/>
              </w:trPr>
              <w:tc>
                <w:tcPr>
                  <w:tcW w:w="624" w:type="dxa"/>
                  <w:gridSpan w:val="2"/>
                  <w:tcBorders>
                    <w:top w:val="nil"/>
                    <w:left w:val="single" w:sz="4" w:space="0" w:color="auto"/>
                    <w:bottom w:val="single" w:sz="4" w:space="0" w:color="auto"/>
                    <w:right w:val="single" w:sz="4" w:space="0" w:color="auto"/>
                  </w:tcBorders>
                  <w:noWrap/>
                </w:tcPr>
                <w:p w:rsidR="0010262C" w:rsidRDefault="0010262C" w:rsidP="00AF79E5">
                  <w:pPr>
                    <w:jc w:val="center"/>
                  </w:pPr>
                  <w:r>
                    <w:t>12</w:t>
                  </w:r>
                </w:p>
              </w:tc>
              <w:tc>
                <w:tcPr>
                  <w:tcW w:w="4329" w:type="dxa"/>
                  <w:tcBorders>
                    <w:top w:val="nil"/>
                    <w:left w:val="nil"/>
                    <w:bottom w:val="single" w:sz="4" w:space="0" w:color="auto"/>
                    <w:right w:val="single" w:sz="4"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Знаки дорожные на оцинкованной подоснове со световозвращающей пленкой: дополнительной информации, размером 350х700 мм, тип 8,2,2</w:t>
                  </w:r>
                  <w:r>
                    <w:rPr>
                      <w:rFonts w:ascii="Arial" w:hAnsi="Arial" w:cs="Arial"/>
                      <w:sz w:val="20"/>
                      <w:szCs w:val="20"/>
                    </w:rPr>
                    <w:br/>
                    <w:t>МАТ=884/1,18/6,56</w:t>
                  </w:r>
                  <w:r>
                    <w:rPr>
                      <w:rFonts w:ascii="Arial" w:hAnsi="Arial" w:cs="Arial"/>
                      <w:sz w:val="20"/>
                      <w:szCs w:val="20"/>
                    </w:rPr>
                    <w:b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Pr>
                      <w:rFonts w:ascii="Arial" w:hAnsi="Arial" w:cs="Arial"/>
                      <w:sz w:val="20"/>
                      <w:szCs w:val="20"/>
                    </w:rPr>
                    <w:br/>
                  </w:r>
                  <w:r w:rsidRPr="000E2BD3">
                    <w:rPr>
                      <w:rFonts w:ascii="Arial" w:hAnsi="Arial" w:cs="Arial"/>
                      <w:sz w:val="16"/>
                      <w:szCs w:val="16"/>
                    </w:rPr>
                    <w:t>ИНДЕКС К ПОЗИЦИИ(справочно):</w:t>
                  </w:r>
                  <w:r w:rsidRPr="000E2BD3">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шт.</w:t>
                  </w:r>
                </w:p>
              </w:tc>
              <w:tc>
                <w:tcPr>
                  <w:tcW w:w="1807"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9</w:t>
                  </w:r>
                  <w:r>
                    <w:rPr>
                      <w:rFonts w:ascii="Arial" w:hAnsi="Arial" w:cs="Arial"/>
                      <w:sz w:val="15"/>
                      <w:szCs w:val="15"/>
                    </w:rPr>
                    <w:br/>
                    <w:t>4+5</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105B29">
              <w:trPr>
                <w:gridAfter w:val="3"/>
                <w:wAfter w:w="1358" w:type="dxa"/>
                <w:trHeight w:val="268"/>
              </w:trPr>
              <w:tc>
                <w:tcPr>
                  <w:tcW w:w="9941" w:type="dxa"/>
                  <w:gridSpan w:val="6"/>
                  <w:tcBorders>
                    <w:top w:val="nil"/>
                    <w:left w:val="single" w:sz="4" w:space="0" w:color="auto"/>
                    <w:bottom w:val="single" w:sz="4" w:space="0" w:color="auto"/>
                    <w:right w:val="single" w:sz="4" w:space="0" w:color="auto"/>
                  </w:tcBorders>
                  <w:noWrap/>
                </w:tcPr>
                <w:p w:rsidR="0010262C" w:rsidRDefault="0010262C" w:rsidP="00AF79E5">
                  <w:pPr>
                    <w:jc w:val="center"/>
                  </w:pPr>
                  <w:r>
                    <w:rPr>
                      <w:rFonts w:ascii="Arial" w:hAnsi="Arial" w:cs="Arial"/>
                      <w:b/>
                      <w:bCs/>
                      <w:sz w:val="20"/>
                      <w:szCs w:val="20"/>
                    </w:rPr>
                    <w:t>Раздел 2. Освещение</w:t>
                  </w:r>
                </w:p>
              </w:tc>
            </w:tr>
            <w:tr w:rsidR="0010262C" w:rsidTr="00DB7E66">
              <w:trPr>
                <w:gridAfter w:val="3"/>
                <w:wAfter w:w="1358" w:type="dxa"/>
                <w:trHeight w:val="765"/>
              </w:trPr>
              <w:tc>
                <w:tcPr>
                  <w:tcW w:w="624" w:type="dxa"/>
                  <w:gridSpan w:val="2"/>
                  <w:tcBorders>
                    <w:top w:val="nil"/>
                    <w:left w:val="single" w:sz="4" w:space="0" w:color="auto"/>
                    <w:bottom w:val="single" w:sz="4" w:space="0" w:color="auto"/>
                    <w:right w:val="single" w:sz="4" w:space="0" w:color="auto"/>
                  </w:tcBorders>
                  <w:noWrap/>
                </w:tcPr>
                <w:p w:rsidR="0010262C" w:rsidRDefault="0010262C" w:rsidP="00AF79E5">
                  <w:pPr>
                    <w:jc w:val="center"/>
                  </w:pPr>
                  <w:r>
                    <w:t>13</w:t>
                  </w:r>
                </w:p>
              </w:tc>
              <w:tc>
                <w:tcPr>
                  <w:tcW w:w="4329" w:type="dxa"/>
                  <w:tcBorders>
                    <w:top w:val="nil"/>
                    <w:left w:val="nil"/>
                    <w:bottom w:val="single" w:sz="4" w:space="0" w:color="auto"/>
                    <w:right w:val="single" w:sz="4"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Бурение ям глубиной до 2 м бурильно-крановыми машинами: на автомобиле, группа грунтов 2</w:t>
                  </w:r>
                  <w:r>
                    <w:rPr>
                      <w:rFonts w:ascii="Arial" w:hAnsi="Arial" w:cs="Arial"/>
                      <w:sz w:val="20"/>
                      <w:szCs w:val="20"/>
                    </w:rPr>
                    <w:b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Pr>
                      <w:rFonts w:ascii="Arial" w:hAnsi="Arial" w:cs="Arial"/>
                      <w:sz w:val="20"/>
                      <w:szCs w:val="20"/>
                    </w:rPr>
                    <w:br/>
                  </w:r>
                  <w:r w:rsidRPr="000E2BD3">
                    <w:rPr>
                      <w:rFonts w:ascii="Arial" w:hAnsi="Arial" w:cs="Arial"/>
                      <w:sz w:val="16"/>
                      <w:szCs w:val="16"/>
                    </w:rPr>
                    <w:t>ИНДЕКС К ПОЗИЦИИ(справочно):</w:t>
                  </w:r>
                  <w:r w:rsidRPr="000E2BD3">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100 ям</w:t>
                  </w:r>
                </w:p>
              </w:tc>
              <w:tc>
                <w:tcPr>
                  <w:tcW w:w="1807"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0,02</w:t>
                  </w:r>
                  <w:r>
                    <w:rPr>
                      <w:rFonts w:ascii="Arial" w:hAnsi="Arial" w:cs="Arial"/>
                      <w:sz w:val="15"/>
                      <w:szCs w:val="15"/>
                    </w:rPr>
                    <w:br/>
                    <w:t>2/100</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DB7E66">
              <w:trPr>
                <w:gridAfter w:val="3"/>
                <w:wAfter w:w="1358" w:type="dxa"/>
                <w:trHeight w:val="765"/>
              </w:trPr>
              <w:tc>
                <w:tcPr>
                  <w:tcW w:w="624" w:type="dxa"/>
                  <w:gridSpan w:val="2"/>
                  <w:tcBorders>
                    <w:top w:val="nil"/>
                    <w:left w:val="single" w:sz="4" w:space="0" w:color="auto"/>
                    <w:bottom w:val="single" w:sz="4" w:space="0" w:color="auto"/>
                    <w:right w:val="single" w:sz="4" w:space="0" w:color="auto"/>
                  </w:tcBorders>
                  <w:noWrap/>
                </w:tcPr>
                <w:p w:rsidR="0010262C" w:rsidRDefault="0010262C" w:rsidP="00AF79E5">
                  <w:pPr>
                    <w:jc w:val="center"/>
                  </w:pPr>
                  <w:r>
                    <w:t>14</w:t>
                  </w:r>
                </w:p>
              </w:tc>
              <w:tc>
                <w:tcPr>
                  <w:tcW w:w="4329" w:type="dxa"/>
                  <w:tcBorders>
                    <w:top w:val="nil"/>
                    <w:left w:val="nil"/>
                    <w:bottom w:val="single" w:sz="4" w:space="0" w:color="auto"/>
                    <w:right w:val="single" w:sz="4"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Устройство бетонной подготовки</w:t>
                  </w:r>
                  <w:r>
                    <w:rPr>
                      <w:rFonts w:ascii="Arial" w:hAnsi="Arial" w:cs="Arial"/>
                      <w:sz w:val="20"/>
                      <w:szCs w:val="20"/>
                    </w:rPr>
                    <w:b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Pr>
                      <w:rFonts w:ascii="Arial" w:hAnsi="Arial" w:cs="Arial"/>
                      <w:sz w:val="20"/>
                      <w:szCs w:val="20"/>
                    </w:rPr>
                    <w:br/>
                  </w:r>
                  <w:r w:rsidRPr="000E2BD3">
                    <w:rPr>
                      <w:rFonts w:ascii="Arial" w:hAnsi="Arial" w:cs="Arial"/>
                      <w:sz w:val="16"/>
                      <w:szCs w:val="16"/>
                    </w:rPr>
                    <w:t>ИНДЕКС К ПОЗИЦИИ(справочно):</w:t>
                  </w:r>
                  <w:r w:rsidRPr="000E2BD3">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100 м3 бетона, бутобетона и железобетона в деле</w:t>
                  </w:r>
                </w:p>
              </w:tc>
              <w:tc>
                <w:tcPr>
                  <w:tcW w:w="1807"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0,004</w:t>
                  </w:r>
                  <w:r>
                    <w:rPr>
                      <w:rFonts w:ascii="Arial" w:hAnsi="Arial" w:cs="Arial"/>
                      <w:sz w:val="15"/>
                      <w:szCs w:val="15"/>
                    </w:rPr>
                    <w:br/>
                    <w:t>0,2*2/100</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DB7E66">
              <w:trPr>
                <w:gridAfter w:val="3"/>
                <w:wAfter w:w="1358" w:type="dxa"/>
                <w:trHeight w:val="765"/>
              </w:trPr>
              <w:tc>
                <w:tcPr>
                  <w:tcW w:w="624" w:type="dxa"/>
                  <w:gridSpan w:val="2"/>
                  <w:tcBorders>
                    <w:top w:val="nil"/>
                    <w:left w:val="single" w:sz="4" w:space="0" w:color="auto"/>
                    <w:bottom w:val="single" w:sz="4" w:space="0" w:color="auto"/>
                    <w:right w:val="single" w:sz="4" w:space="0" w:color="auto"/>
                  </w:tcBorders>
                  <w:noWrap/>
                </w:tcPr>
                <w:p w:rsidR="0010262C" w:rsidRDefault="0010262C" w:rsidP="00AF79E5">
                  <w:pPr>
                    <w:jc w:val="center"/>
                  </w:pPr>
                  <w:r>
                    <w:t>15</w:t>
                  </w:r>
                </w:p>
              </w:tc>
              <w:tc>
                <w:tcPr>
                  <w:tcW w:w="4329" w:type="dxa"/>
                  <w:tcBorders>
                    <w:top w:val="nil"/>
                    <w:left w:val="nil"/>
                    <w:bottom w:val="single" w:sz="4" w:space="0" w:color="auto"/>
                    <w:right w:val="single" w:sz="4"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Установка стальных: сварных молниеотводов и тросостоек массой до 0,2 т</w:t>
                  </w:r>
                  <w:r>
                    <w:rPr>
                      <w:rFonts w:ascii="Arial" w:hAnsi="Arial" w:cs="Arial"/>
                      <w:sz w:val="20"/>
                      <w:szCs w:val="20"/>
                    </w:rPr>
                    <w:b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Pr>
                      <w:rFonts w:ascii="Arial" w:hAnsi="Arial" w:cs="Arial"/>
                      <w:sz w:val="20"/>
                      <w:szCs w:val="20"/>
                    </w:rPr>
                    <w:br/>
                  </w:r>
                  <w:r w:rsidRPr="000E2BD3">
                    <w:rPr>
                      <w:rFonts w:ascii="Arial" w:hAnsi="Arial" w:cs="Arial"/>
                      <w:sz w:val="16"/>
                      <w:szCs w:val="16"/>
                    </w:rPr>
                    <w:t>ИНДЕКС К ПОЗИЦИИ(справочно):</w:t>
                  </w:r>
                  <w:r w:rsidRPr="000E2BD3">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1 т конструкций</w:t>
                  </w:r>
                </w:p>
              </w:tc>
              <w:tc>
                <w:tcPr>
                  <w:tcW w:w="1807"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0,12186</w:t>
                  </w:r>
                  <w:r>
                    <w:rPr>
                      <w:rFonts w:ascii="Arial" w:hAnsi="Arial" w:cs="Arial"/>
                      <w:sz w:val="15"/>
                      <w:szCs w:val="15"/>
                    </w:rPr>
                    <w:br/>
                    <w:t>18*6,77/1000</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DB7E66">
              <w:trPr>
                <w:gridAfter w:val="3"/>
                <w:wAfter w:w="1358" w:type="dxa"/>
                <w:trHeight w:val="765"/>
              </w:trPr>
              <w:tc>
                <w:tcPr>
                  <w:tcW w:w="624" w:type="dxa"/>
                  <w:gridSpan w:val="2"/>
                  <w:tcBorders>
                    <w:top w:val="nil"/>
                    <w:left w:val="single" w:sz="4" w:space="0" w:color="auto"/>
                    <w:bottom w:val="single" w:sz="4" w:space="0" w:color="auto"/>
                    <w:right w:val="single" w:sz="4" w:space="0" w:color="auto"/>
                  </w:tcBorders>
                  <w:noWrap/>
                </w:tcPr>
                <w:p w:rsidR="0010262C" w:rsidRDefault="0010262C" w:rsidP="00AF79E5">
                  <w:pPr>
                    <w:jc w:val="center"/>
                  </w:pPr>
                  <w:r>
                    <w:t>16</w:t>
                  </w:r>
                </w:p>
              </w:tc>
              <w:tc>
                <w:tcPr>
                  <w:tcW w:w="4329" w:type="dxa"/>
                  <w:tcBorders>
                    <w:top w:val="nil"/>
                    <w:left w:val="nil"/>
                    <w:bottom w:val="single" w:sz="4" w:space="0" w:color="auto"/>
                    <w:right w:val="single" w:sz="4"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Автогидроподъемники высотой подъема 12 м</w:t>
                  </w:r>
                  <w:r>
                    <w:rPr>
                      <w:rFonts w:ascii="Arial" w:hAnsi="Arial" w:cs="Arial"/>
                      <w:sz w:val="20"/>
                      <w:szCs w:val="20"/>
                    </w:rPr>
                    <w:b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Pr>
                      <w:rFonts w:ascii="Arial" w:hAnsi="Arial" w:cs="Arial"/>
                      <w:sz w:val="20"/>
                      <w:szCs w:val="20"/>
                    </w:rPr>
                    <w:br/>
                  </w:r>
                  <w:r w:rsidRPr="00FE4EC6">
                    <w:rPr>
                      <w:rFonts w:ascii="Arial" w:hAnsi="Arial" w:cs="Arial"/>
                      <w:sz w:val="16"/>
                      <w:szCs w:val="16"/>
                    </w:rPr>
                    <w:t>ИНДЕКС К ПОЗИЦИИ(справочно):</w:t>
                  </w:r>
                  <w:r w:rsidRPr="00FE4EC6">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маш.-ч</w:t>
                  </w:r>
                </w:p>
              </w:tc>
              <w:tc>
                <w:tcPr>
                  <w:tcW w:w="1807"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0,77</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DB7E66">
              <w:trPr>
                <w:gridAfter w:val="3"/>
                <w:wAfter w:w="1358" w:type="dxa"/>
                <w:trHeight w:val="765"/>
              </w:trPr>
              <w:tc>
                <w:tcPr>
                  <w:tcW w:w="624" w:type="dxa"/>
                  <w:gridSpan w:val="2"/>
                  <w:tcBorders>
                    <w:top w:val="nil"/>
                    <w:left w:val="single" w:sz="4" w:space="0" w:color="auto"/>
                    <w:bottom w:val="single" w:sz="4" w:space="0" w:color="auto"/>
                    <w:right w:val="single" w:sz="4" w:space="0" w:color="auto"/>
                  </w:tcBorders>
                  <w:noWrap/>
                </w:tcPr>
                <w:p w:rsidR="0010262C" w:rsidRDefault="0010262C" w:rsidP="00AF79E5">
                  <w:pPr>
                    <w:jc w:val="center"/>
                  </w:pPr>
                  <w:r>
                    <w:t>17</w:t>
                  </w:r>
                </w:p>
              </w:tc>
              <w:tc>
                <w:tcPr>
                  <w:tcW w:w="4329" w:type="dxa"/>
                  <w:tcBorders>
                    <w:top w:val="nil"/>
                    <w:left w:val="nil"/>
                    <w:bottom w:val="single" w:sz="4" w:space="0" w:color="auto"/>
                    <w:right w:val="single" w:sz="4"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Трубы стальные электросварные прямошовные со снятой фаской из стали марок БСт2кп-БСт4кп и БСт2пс-БСт4пс наружный диаметр: 76 мм, толщина стенки 3,8 мм</w:t>
                  </w:r>
                  <w:r>
                    <w:rPr>
                      <w:rFonts w:ascii="Arial" w:hAnsi="Arial" w:cs="Arial"/>
                      <w:sz w:val="20"/>
                      <w:szCs w:val="20"/>
                    </w:rPr>
                    <w:b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Pr>
                      <w:rFonts w:ascii="Arial" w:hAnsi="Arial" w:cs="Arial"/>
                      <w:sz w:val="20"/>
                      <w:szCs w:val="20"/>
                    </w:rPr>
                    <w:br/>
                  </w:r>
                  <w:r w:rsidRPr="00FE4EC6">
                    <w:rPr>
                      <w:rFonts w:ascii="Arial" w:hAnsi="Arial" w:cs="Arial"/>
                      <w:sz w:val="16"/>
                      <w:szCs w:val="16"/>
                    </w:rPr>
                    <w:t>ИНДЕКС К ПОЗИЦИИ(справочно):</w:t>
                  </w:r>
                  <w:r w:rsidRPr="00FE4EC6">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м</w:t>
                  </w:r>
                </w:p>
              </w:tc>
              <w:tc>
                <w:tcPr>
                  <w:tcW w:w="1807"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18</w:t>
                  </w:r>
                  <w:r>
                    <w:rPr>
                      <w:rFonts w:ascii="Arial" w:hAnsi="Arial" w:cs="Arial"/>
                      <w:sz w:val="15"/>
                      <w:szCs w:val="15"/>
                    </w:rPr>
                    <w:br/>
                    <w:t>9*2</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DB7E66">
              <w:trPr>
                <w:gridAfter w:val="3"/>
                <w:wAfter w:w="1358" w:type="dxa"/>
                <w:trHeight w:val="765"/>
              </w:trPr>
              <w:tc>
                <w:tcPr>
                  <w:tcW w:w="624" w:type="dxa"/>
                  <w:gridSpan w:val="2"/>
                  <w:tcBorders>
                    <w:top w:val="nil"/>
                    <w:left w:val="single" w:sz="4" w:space="0" w:color="auto"/>
                    <w:bottom w:val="single" w:sz="4" w:space="0" w:color="auto"/>
                    <w:right w:val="single" w:sz="4" w:space="0" w:color="auto"/>
                  </w:tcBorders>
                  <w:noWrap/>
                </w:tcPr>
                <w:p w:rsidR="0010262C" w:rsidRDefault="0010262C" w:rsidP="00AF79E5">
                  <w:pPr>
                    <w:jc w:val="center"/>
                  </w:pPr>
                  <w:r>
                    <w:t>18</w:t>
                  </w:r>
                </w:p>
              </w:tc>
              <w:tc>
                <w:tcPr>
                  <w:tcW w:w="4329" w:type="dxa"/>
                  <w:tcBorders>
                    <w:top w:val="single" w:sz="6" w:space="0" w:color="auto"/>
                    <w:left w:val="single" w:sz="6" w:space="0" w:color="auto"/>
                    <w:bottom w:val="single" w:sz="6" w:space="0" w:color="auto"/>
                    <w:right w:val="single" w:sz="6"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Окраска за один раз установленных стальных конструкций: ОРУ 330-1150 кВ массой до 0,2 т краской</w:t>
                  </w:r>
                  <w:r>
                    <w:rPr>
                      <w:rFonts w:ascii="Arial" w:hAnsi="Arial" w:cs="Arial"/>
                      <w:sz w:val="20"/>
                      <w:szCs w:val="20"/>
                    </w:rPr>
                    <w:b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Pr>
                      <w:rFonts w:ascii="Arial" w:hAnsi="Arial" w:cs="Arial"/>
                      <w:sz w:val="20"/>
                      <w:szCs w:val="20"/>
                    </w:rPr>
                    <w:br/>
                  </w:r>
                  <w:r w:rsidRPr="00FE4EC6">
                    <w:rPr>
                      <w:rFonts w:ascii="Arial" w:hAnsi="Arial" w:cs="Arial"/>
                      <w:sz w:val="16"/>
                      <w:szCs w:val="16"/>
                    </w:rPr>
                    <w:t>ИНДЕКС К ПОЗИЦИИ(справочно):</w:t>
                  </w:r>
                  <w:r w:rsidRPr="00FE4EC6">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1 т конструкций</w:t>
                  </w:r>
                </w:p>
              </w:tc>
              <w:tc>
                <w:tcPr>
                  <w:tcW w:w="1807"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0,12186</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DB7E66">
              <w:trPr>
                <w:gridAfter w:val="3"/>
                <w:wAfter w:w="1358" w:type="dxa"/>
                <w:trHeight w:val="765"/>
              </w:trPr>
              <w:tc>
                <w:tcPr>
                  <w:tcW w:w="624" w:type="dxa"/>
                  <w:gridSpan w:val="2"/>
                  <w:tcBorders>
                    <w:top w:val="nil"/>
                    <w:left w:val="single" w:sz="4" w:space="0" w:color="auto"/>
                    <w:bottom w:val="single" w:sz="4" w:space="0" w:color="auto"/>
                    <w:right w:val="single" w:sz="4" w:space="0" w:color="auto"/>
                  </w:tcBorders>
                  <w:noWrap/>
                </w:tcPr>
                <w:p w:rsidR="0010262C" w:rsidRDefault="0010262C" w:rsidP="00AF79E5">
                  <w:pPr>
                    <w:jc w:val="center"/>
                  </w:pPr>
                  <w:r>
                    <w:t>19</w:t>
                  </w:r>
                </w:p>
              </w:tc>
              <w:tc>
                <w:tcPr>
                  <w:tcW w:w="4329" w:type="dxa"/>
                  <w:tcBorders>
                    <w:top w:val="single" w:sz="6" w:space="0" w:color="auto"/>
                    <w:left w:val="single" w:sz="6" w:space="0" w:color="auto"/>
                    <w:bottom w:val="single" w:sz="6" w:space="0" w:color="auto"/>
                    <w:right w:val="single" w:sz="6"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Автогидроподъемники высотой подъема 12 м</w:t>
                  </w:r>
                  <w:r>
                    <w:rPr>
                      <w:rFonts w:ascii="Arial" w:hAnsi="Arial" w:cs="Arial"/>
                      <w:sz w:val="20"/>
                      <w:szCs w:val="20"/>
                    </w:rPr>
                    <w:b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Pr>
                      <w:rFonts w:ascii="Arial" w:hAnsi="Arial" w:cs="Arial"/>
                      <w:sz w:val="20"/>
                      <w:szCs w:val="20"/>
                    </w:rPr>
                    <w:br/>
                  </w:r>
                  <w:r w:rsidRPr="00FE4EC6">
                    <w:rPr>
                      <w:rFonts w:ascii="Arial" w:hAnsi="Arial" w:cs="Arial"/>
                      <w:sz w:val="16"/>
                      <w:szCs w:val="16"/>
                    </w:rPr>
                    <w:t>ИНДЕКС К ПОЗИЦИИ(справочно):</w:t>
                  </w:r>
                  <w:r w:rsidRPr="00FE4EC6">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маш.-ч</w:t>
                  </w:r>
                </w:p>
              </w:tc>
              <w:tc>
                <w:tcPr>
                  <w:tcW w:w="1807"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6,77</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DB7E66">
              <w:trPr>
                <w:gridAfter w:val="3"/>
                <w:wAfter w:w="1358" w:type="dxa"/>
                <w:trHeight w:val="765"/>
              </w:trPr>
              <w:tc>
                <w:tcPr>
                  <w:tcW w:w="624" w:type="dxa"/>
                  <w:gridSpan w:val="2"/>
                  <w:tcBorders>
                    <w:top w:val="nil"/>
                    <w:left w:val="single" w:sz="4" w:space="0" w:color="auto"/>
                    <w:bottom w:val="single" w:sz="4" w:space="0" w:color="auto"/>
                    <w:right w:val="single" w:sz="4" w:space="0" w:color="auto"/>
                  </w:tcBorders>
                  <w:noWrap/>
                </w:tcPr>
                <w:p w:rsidR="0010262C" w:rsidRDefault="0010262C" w:rsidP="00AF79E5">
                  <w:pPr>
                    <w:jc w:val="center"/>
                  </w:pPr>
                  <w:r>
                    <w:t>20</w:t>
                  </w:r>
                </w:p>
              </w:tc>
              <w:tc>
                <w:tcPr>
                  <w:tcW w:w="4329" w:type="dxa"/>
                  <w:tcBorders>
                    <w:top w:val="single" w:sz="6" w:space="0" w:color="auto"/>
                    <w:left w:val="single" w:sz="6" w:space="0" w:color="auto"/>
                    <w:bottom w:val="single" w:sz="6" w:space="0" w:color="auto"/>
                    <w:right w:val="single" w:sz="6"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Кабель до 35 кВ по установленным конструкциям и лоткам с креплением на поворотах и в конце трассы, масса 1 м кабеля: до 1 кг</w:t>
                  </w:r>
                  <w:r>
                    <w:rPr>
                      <w:rFonts w:ascii="Arial" w:hAnsi="Arial" w:cs="Arial"/>
                      <w:sz w:val="20"/>
                      <w:szCs w:val="20"/>
                    </w:rPr>
                    <w:br/>
                  </w:r>
                  <w:r w:rsidRPr="00FE4EC6">
                    <w:rPr>
                      <w:rFonts w:ascii="Arial" w:hAnsi="Arial" w:cs="Arial"/>
                      <w:sz w:val="16"/>
                      <w:szCs w:val="16"/>
                    </w:rPr>
                    <w:t>ИНДЕКС К ПОЗИЦИИ(справочно):</w:t>
                  </w:r>
                  <w:r w:rsidRPr="00FE4EC6">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100 м кабеля</w:t>
                  </w:r>
                </w:p>
              </w:tc>
              <w:tc>
                <w:tcPr>
                  <w:tcW w:w="1807"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1</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DB7E66">
              <w:trPr>
                <w:gridAfter w:val="3"/>
                <w:wAfter w:w="1358" w:type="dxa"/>
                <w:trHeight w:val="765"/>
              </w:trPr>
              <w:tc>
                <w:tcPr>
                  <w:tcW w:w="624" w:type="dxa"/>
                  <w:gridSpan w:val="2"/>
                  <w:tcBorders>
                    <w:top w:val="nil"/>
                    <w:left w:val="single" w:sz="4" w:space="0" w:color="auto"/>
                    <w:bottom w:val="single" w:sz="4" w:space="0" w:color="auto"/>
                    <w:right w:val="single" w:sz="4" w:space="0" w:color="auto"/>
                  </w:tcBorders>
                  <w:noWrap/>
                </w:tcPr>
                <w:p w:rsidR="0010262C" w:rsidRDefault="0010262C" w:rsidP="00AF79E5">
                  <w:pPr>
                    <w:jc w:val="center"/>
                  </w:pPr>
                  <w:r>
                    <w:t>21</w:t>
                  </w:r>
                </w:p>
              </w:tc>
              <w:tc>
                <w:tcPr>
                  <w:tcW w:w="4329" w:type="dxa"/>
                  <w:tcBorders>
                    <w:top w:val="single" w:sz="6" w:space="0" w:color="auto"/>
                    <w:left w:val="single" w:sz="6" w:space="0" w:color="auto"/>
                    <w:bottom w:val="single" w:sz="6" w:space="0" w:color="auto"/>
                    <w:right w:val="single" w:sz="6"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Провода самонесущие изолированные для воздушных линий электропередачи с алюминиевыми жилами марки: СИП-2 3х16+1х54,6+2х16-0,6/1,0</w:t>
                  </w:r>
                  <w:r>
                    <w:rPr>
                      <w:rFonts w:ascii="Arial" w:hAnsi="Arial" w:cs="Arial"/>
                      <w:sz w:val="20"/>
                      <w:szCs w:val="20"/>
                    </w:rPr>
                    <w:br/>
                  </w:r>
                  <w:r w:rsidRPr="00FE4EC6">
                    <w:rPr>
                      <w:rFonts w:ascii="Arial" w:hAnsi="Arial" w:cs="Arial"/>
                      <w:sz w:val="16"/>
                      <w:szCs w:val="16"/>
                    </w:rPr>
                    <w:t>ИНДЕКС К ПОЗИЦИИ(справочно):</w:t>
                  </w:r>
                  <w:r w:rsidRPr="00FE4EC6">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1000 м</w:t>
                  </w:r>
                </w:p>
              </w:tc>
              <w:tc>
                <w:tcPr>
                  <w:tcW w:w="1807"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0,1</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DB7E66">
              <w:trPr>
                <w:gridAfter w:val="3"/>
                <w:wAfter w:w="1358" w:type="dxa"/>
                <w:trHeight w:val="765"/>
              </w:trPr>
              <w:tc>
                <w:tcPr>
                  <w:tcW w:w="624" w:type="dxa"/>
                  <w:gridSpan w:val="2"/>
                  <w:tcBorders>
                    <w:top w:val="nil"/>
                    <w:left w:val="single" w:sz="4" w:space="0" w:color="auto"/>
                    <w:bottom w:val="single" w:sz="4" w:space="0" w:color="auto"/>
                    <w:right w:val="single" w:sz="4" w:space="0" w:color="auto"/>
                  </w:tcBorders>
                  <w:noWrap/>
                </w:tcPr>
                <w:p w:rsidR="0010262C" w:rsidRDefault="0010262C" w:rsidP="00AF79E5">
                  <w:pPr>
                    <w:jc w:val="center"/>
                  </w:pPr>
                  <w:r>
                    <w:t>22</w:t>
                  </w:r>
                </w:p>
              </w:tc>
              <w:tc>
                <w:tcPr>
                  <w:tcW w:w="4329" w:type="dxa"/>
                  <w:tcBorders>
                    <w:top w:val="single" w:sz="6" w:space="0" w:color="auto"/>
                    <w:left w:val="single" w:sz="6" w:space="0" w:color="auto"/>
                    <w:bottom w:val="single" w:sz="6" w:space="0" w:color="auto"/>
                    <w:right w:val="single" w:sz="6"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Зажим ответвительный прокалывающий изолированный для соединения изолированных алюминиевых и медных проводников (AL-CU/AL-CU), марки SL 24</w:t>
                  </w:r>
                  <w:r>
                    <w:rPr>
                      <w:rFonts w:ascii="Arial" w:hAnsi="Arial" w:cs="Arial"/>
                      <w:sz w:val="20"/>
                      <w:szCs w:val="20"/>
                    </w:rPr>
                    <w:br/>
                  </w:r>
                  <w:r w:rsidRPr="00FE4EC6">
                    <w:rPr>
                      <w:rFonts w:ascii="Arial" w:hAnsi="Arial" w:cs="Arial"/>
                      <w:sz w:val="16"/>
                      <w:szCs w:val="16"/>
                    </w:rPr>
                    <w:t>ИНДЕКС К ПОЗИЦИИ(справочно):</w:t>
                  </w:r>
                  <w:r w:rsidRPr="00FE4EC6">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100 шт.</w:t>
                  </w:r>
                </w:p>
              </w:tc>
              <w:tc>
                <w:tcPr>
                  <w:tcW w:w="1807"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0,02</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DB7E66">
              <w:trPr>
                <w:gridAfter w:val="3"/>
                <w:wAfter w:w="1358" w:type="dxa"/>
                <w:trHeight w:val="765"/>
              </w:trPr>
              <w:tc>
                <w:tcPr>
                  <w:tcW w:w="624" w:type="dxa"/>
                  <w:gridSpan w:val="2"/>
                  <w:tcBorders>
                    <w:top w:val="nil"/>
                    <w:left w:val="single" w:sz="4" w:space="0" w:color="auto"/>
                    <w:bottom w:val="single" w:sz="4" w:space="0" w:color="auto"/>
                    <w:right w:val="single" w:sz="4" w:space="0" w:color="auto"/>
                  </w:tcBorders>
                  <w:noWrap/>
                </w:tcPr>
                <w:p w:rsidR="0010262C" w:rsidRDefault="0010262C" w:rsidP="00AF79E5">
                  <w:pPr>
                    <w:jc w:val="center"/>
                  </w:pPr>
                  <w:r>
                    <w:t>23</w:t>
                  </w:r>
                </w:p>
              </w:tc>
              <w:tc>
                <w:tcPr>
                  <w:tcW w:w="4329" w:type="dxa"/>
                  <w:tcBorders>
                    <w:top w:val="single" w:sz="6" w:space="0" w:color="auto"/>
                    <w:left w:val="single" w:sz="6" w:space="0" w:color="auto"/>
                    <w:bottom w:val="single" w:sz="6" w:space="0" w:color="auto"/>
                    <w:right w:val="single" w:sz="6"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Светильник, устанавливаемый вне зданий с лампами: накаливания</w:t>
                  </w:r>
                  <w:r>
                    <w:rPr>
                      <w:rFonts w:ascii="Arial" w:hAnsi="Arial" w:cs="Arial"/>
                      <w:sz w:val="20"/>
                      <w:szCs w:val="20"/>
                    </w:rPr>
                    <w:br/>
                  </w:r>
                  <w:r w:rsidRPr="00B95B82">
                    <w:rPr>
                      <w:rFonts w:ascii="Arial" w:hAnsi="Arial" w:cs="Arial"/>
                      <w:sz w:val="16"/>
                      <w:szCs w:val="16"/>
                    </w:rPr>
                    <w:t>ИНДЕКС К ПОЗИЦИИ(справочно):</w:t>
                  </w:r>
                  <w:r w:rsidRPr="00B95B82">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1 шт.</w:t>
                  </w:r>
                </w:p>
              </w:tc>
              <w:tc>
                <w:tcPr>
                  <w:tcW w:w="1807"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2</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DB7E66">
              <w:trPr>
                <w:gridAfter w:val="3"/>
                <w:wAfter w:w="1358" w:type="dxa"/>
                <w:trHeight w:val="765"/>
              </w:trPr>
              <w:tc>
                <w:tcPr>
                  <w:tcW w:w="624" w:type="dxa"/>
                  <w:gridSpan w:val="2"/>
                  <w:tcBorders>
                    <w:top w:val="nil"/>
                    <w:left w:val="single" w:sz="4" w:space="0" w:color="auto"/>
                    <w:bottom w:val="single" w:sz="4" w:space="0" w:color="auto"/>
                    <w:right w:val="single" w:sz="4" w:space="0" w:color="auto"/>
                  </w:tcBorders>
                  <w:noWrap/>
                </w:tcPr>
                <w:p w:rsidR="0010262C" w:rsidRDefault="0010262C" w:rsidP="00AF79E5">
                  <w:pPr>
                    <w:jc w:val="center"/>
                  </w:pPr>
                  <w:r>
                    <w:t>24</w:t>
                  </w:r>
                </w:p>
              </w:tc>
              <w:tc>
                <w:tcPr>
                  <w:tcW w:w="4329" w:type="dxa"/>
                  <w:tcBorders>
                    <w:top w:val="single" w:sz="6" w:space="0" w:color="auto"/>
                    <w:left w:val="single" w:sz="6" w:space="0" w:color="auto"/>
                    <w:bottom w:val="single" w:sz="6" w:space="0" w:color="auto"/>
                    <w:right w:val="single" w:sz="6"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Щиток до трех групп, устанавливаемый в: обхват колонн</w:t>
                  </w:r>
                  <w:r>
                    <w:rPr>
                      <w:rFonts w:ascii="Arial" w:hAnsi="Arial" w:cs="Arial"/>
                      <w:sz w:val="20"/>
                      <w:szCs w:val="20"/>
                    </w:rPr>
                    <w:br/>
                  </w:r>
                  <w:r w:rsidRPr="00F15D09">
                    <w:rPr>
                      <w:rFonts w:ascii="Arial" w:hAnsi="Arial" w:cs="Arial"/>
                      <w:sz w:val="16"/>
                      <w:szCs w:val="16"/>
                    </w:rPr>
                    <w:t>ИНДЕКС К ПОЗИЦИИ(справочно):</w:t>
                  </w:r>
                  <w:r w:rsidRPr="00F15D09">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1 шт.</w:t>
                  </w:r>
                </w:p>
              </w:tc>
              <w:tc>
                <w:tcPr>
                  <w:tcW w:w="1807"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1</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DB7E66">
              <w:trPr>
                <w:gridAfter w:val="3"/>
                <w:wAfter w:w="1358" w:type="dxa"/>
                <w:trHeight w:val="765"/>
              </w:trPr>
              <w:tc>
                <w:tcPr>
                  <w:tcW w:w="624" w:type="dxa"/>
                  <w:gridSpan w:val="2"/>
                  <w:tcBorders>
                    <w:top w:val="nil"/>
                    <w:left w:val="single" w:sz="4" w:space="0" w:color="auto"/>
                    <w:bottom w:val="single" w:sz="4" w:space="0" w:color="auto"/>
                    <w:right w:val="single" w:sz="4" w:space="0" w:color="auto"/>
                  </w:tcBorders>
                  <w:noWrap/>
                </w:tcPr>
                <w:p w:rsidR="0010262C" w:rsidRDefault="0010262C" w:rsidP="00AF79E5">
                  <w:pPr>
                    <w:jc w:val="center"/>
                  </w:pPr>
                  <w:r>
                    <w:t>25</w:t>
                  </w:r>
                </w:p>
              </w:tc>
              <w:tc>
                <w:tcPr>
                  <w:tcW w:w="4329" w:type="dxa"/>
                  <w:tcBorders>
                    <w:top w:val="single" w:sz="6" w:space="0" w:color="auto"/>
                    <w:left w:val="single" w:sz="6" w:space="0" w:color="auto"/>
                    <w:bottom w:val="single" w:sz="6" w:space="0" w:color="auto"/>
                    <w:right w:val="single" w:sz="6"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Счетчики, устанавливаемые на готовом основании: однофазные</w:t>
                  </w:r>
                  <w:r>
                    <w:rPr>
                      <w:rFonts w:ascii="Arial" w:hAnsi="Arial" w:cs="Arial"/>
                      <w:sz w:val="20"/>
                      <w:szCs w:val="20"/>
                    </w:rPr>
                    <w:br/>
                  </w:r>
                  <w:r w:rsidRPr="00F15D09">
                    <w:rPr>
                      <w:rFonts w:ascii="Arial" w:hAnsi="Arial" w:cs="Arial"/>
                      <w:sz w:val="16"/>
                      <w:szCs w:val="16"/>
                    </w:rPr>
                    <w:t>ИНДЕКС К ПОЗИЦИИ(справочно):</w:t>
                  </w:r>
                  <w:r w:rsidRPr="00F15D09">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1 шт.</w:t>
                  </w:r>
                </w:p>
              </w:tc>
              <w:tc>
                <w:tcPr>
                  <w:tcW w:w="1807"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1</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DB7E66">
              <w:trPr>
                <w:gridAfter w:val="3"/>
                <w:wAfter w:w="1358" w:type="dxa"/>
                <w:trHeight w:val="765"/>
              </w:trPr>
              <w:tc>
                <w:tcPr>
                  <w:tcW w:w="624" w:type="dxa"/>
                  <w:gridSpan w:val="2"/>
                  <w:tcBorders>
                    <w:top w:val="nil"/>
                    <w:left w:val="single" w:sz="4" w:space="0" w:color="auto"/>
                    <w:bottom w:val="single" w:sz="4" w:space="0" w:color="auto"/>
                    <w:right w:val="single" w:sz="4" w:space="0" w:color="auto"/>
                  </w:tcBorders>
                  <w:noWrap/>
                </w:tcPr>
                <w:p w:rsidR="0010262C" w:rsidRDefault="0010262C" w:rsidP="00AF79E5">
                  <w:pPr>
                    <w:jc w:val="center"/>
                  </w:pPr>
                  <w:r>
                    <w:t>26</w:t>
                  </w:r>
                </w:p>
              </w:tc>
              <w:tc>
                <w:tcPr>
                  <w:tcW w:w="4329" w:type="dxa"/>
                  <w:tcBorders>
                    <w:top w:val="single" w:sz="6" w:space="0" w:color="auto"/>
                    <w:left w:val="single" w:sz="6" w:space="0" w:color="auto"/>
                    <w:bottom w:val="single" w:sz="6" w:space="0" w:color="auto"/>
                    <w:right w:val="single" w:sz="6"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Автомат одно-, двух-, трехполюсный, устанавливаемый на конструкции: на стене или колонне, на ток до 25 А</w:t>
                  </w:r>
                  <w:r>
                    <w:rPr>
                      <w:rFonts w:ascii="Arial" w:hAnsi="Arial" w:cs="Arial"/>
                      <w:sz w:val="20"/>
                      <w:szCs w:val="20"/>
                    </w:rPr>
                    <w:br/>
                  </w:r>
                  <w:r w:rsidRPr="00F15D09">
                    <w:rPr>
                      <w:rFonts w:ascii="Arial" w:hAnsi="Arial" w:cs="Arial"/>
                      <w:sz w:val="16"/>
                      <w:szCs w:val="16"/>
                    </w:rPr>
                    <w:t>ИНДЕКС К ПОЗИЦИИ(справочно):</w:t>
                  </w:r>
                  <w:r w:rsidRPr="00F15D09">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1 шт.</w:t>
                  </w:r>
                </w:p>
              </w:tc>
              <w:tc>
                <w:tcPr>
                  <w:tcW w:w="1807"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2</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105B29">
              <w:trPr>
                <w:trHeight w:val="392"/>
              </w:trPr>
              <w:tc>
                <w:tcPr>
                  <w:tcW w:w="9941" w:type="dxa"/>
                  <w:gridSpan w:val="6"/>
                  <w:tcBorders>
                    <w:top w:val="nil"/>
                    <w:left w:val="single" w:sz="4" w:space="0" w:color="auto"/>
                    <w:bottom w:val="single" w:sz="4" w:space="0" w:color="auto"/>
                    <w:right w:val="single" w:sz="4" w:space="0" w:color="auto"/>
                  </w:tcBorders>
                  <w:noWrap/>
                </w:tcPr>
                <w:p w:rsidR="0010262C" w:rsidRDefault="0010262C" w:rsidP="00AF79E5">
                  <w:pPr>
                    <w:jc w:val="center"/>
                  </w:pPr>
                  <w:r>
                    <w:rPr>
                      <w:rFonts w:ascii="Arial" w:hAnsi="Arial" w:cs="Arial"/>
                      <w:b/>
                      <w:bCs/>
                      <w:color w:val="000000"/>
                      <w:sz w:val="20"/>
                      <w:szCs w:val="20"/>
                    </w:rPr>
                    <w:t>Раздел 3. Оборудование</w:t>
                  </w:r>
                </w:p>
              </w:tc>
              <w:tc>
                <w:tcPr>
                  <w:tcW w:w="452" w:type="dxa"/>
                </w:tcPr>
                <w:p w:rsidR="0010262C" w:rsidRDefault="0010262C" w:rsidP="00AF79E5">
                  <w:pPr>
                    <w:rPr>
                      <w:sz w:val="20"/>
                      <w:szCs w:val="20"/>
                    </w:rPr>
                  </w:pPr>
                </w:p>
              </w:tc>
              <w:tc>
                <w:tcPr>
                  <w:tcW w:w="453" w:type="dxa"/>
                </w:tcPr>
                <w:p w:rsidR="0010262C" w:rsidRDefault="0010262C" w:rsidP="00AF79E5">
                  <w:pPr>
                    <w:rPr>
                      <w:sz w:val="20"/>
                      <w:szCs w:val="20"/>
                    </w:rPr>
                  </w:pPr>
                </w:p>
              </w:tc>
              <w:tc>
                <w:tcPr>
                  <w:tcW w:w="453" w:type="dxa"/>
                  <w:tcBorders>
                    <w:top w:val="single" w:sz="6" w:space="0" w:color="auto"/>
                    <w:left w:val="single" w:sz="6" w:space="0" w:color="auto"/>
                    <w:bottom w:val="single" w:sz="6" w:space="0" w:color="auto"/>
                    <w:right w:val="single" w:sz="6" w:space="0" w:color="auto"/>
                  </w:tcBorders>
                </w:tcPr>
                <w:p w:rsidR="0010262C" w:rsidRDefault="0010262C" w:rsidP="00AF79E5">
                  <w:pPr>
                    <w:autoSpaceDE w:val="0"/>
                    <w:autoSpaceDN w:val="0"/>
                    <w:adjustRightInd w:val="0"/>
                    <w:jc w:val="right"/>
                    <w:rPr>
                      <w:rFonts w:ascii="Calibri" w:hAnsi="Calibri" w:cs="Calibri"/>
                      <w:color w:val="000000"/>
                    </w:rPr>
                  </w:pPr>
                </w:p>
              </w:tc>
            </w:tr>
            <w:tr w:rsidR="0010262C" w:rsidTr="00DB7E66">
              <w:trPr>
                <w:gridAfter w:val="3"/>
                <w:wAfter w:w="1358" w:type="dxa"/>
                <w:trHeight w:val="765"/>
              </w:trPr>
              <w:tc>
                <w:tcPr>
                  <w:tcW w:w="624" w:type="dxa"/>
                  <w:gridSpan w:val="2"/>
                  <w:tcBorders>
                    <w:top w:val="nil"/>
                    <w:left w:val="single" w:sz="4" w:space="0" w:color="auto"/>
                    <w:bottom w:val="single" w:sz="4" w:space="0" w:color="auto"/>
                    <w:right w:val="single" w:sz="4" w:space="0" w:color="auto"/>
                  </w:tcBorders>
                  <w:noWrap/>
                </w:tcPr>
                <w:p w:rsidR="0010262C" w:rsidRDefault="0010262C" w:rsidP="00AF79E5">
                  <w:pPr>
                    <w:jc w:val="center"/>
                  </w:pPr>
                  <w:r>
                    <w:t>27</w:t>
                  </w:r>
                </w:p>
              </w:tc>
              <w:tc>
                <w:tcPr>
                  <w:tcW w:w="4329" w:type="dxa"/>
                  <w:tcBorders>
                    <w:top w:val="single" w:sz="6" w:space="0" w:color="auto"/>
                    <w:left w:val="single" w:sz="6" w:space="0" w:color="auto"/>
                    <w:bottom w:val="single" w:sz="6" w:space="0" w:color="auto"/>
                    <w:right w:val="single" w:sz="6"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Щитки осветительные, устанавливаемые в нише: болтами на конструкции, масса щитка до 15 кг</w:t>
                  </w:r>
                  <w:r>
                    <w:rPr>
                      <w:rFonts w:ascii="Arial" w:hAnsi="Arial" w:cs="Arial"/>
                      <w:sz w:val="20"/>
                      <w:szCs w:val="20"/>
                    </w:rPr>
                    <w:br/>
                  </w:r>
                  <w:r w:rsidRPr="0038249C">
                    <w:rPr>
                      <w:rFonts w:ascii="Arial" w:hAnsi="Arial" w:cs="Arial"/>
                      <w:sz w:val="16"/>
                      <w:szCs w:val="16"/>
                    </w:rPr>
                    <w:t>ИНДЕКС К ПОЗИЦИИ(справочно):</w:t>
                  </w:r>
                  <w:r w:rsidRPr="0038249C">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1 шт.</w:t>
                  </w:r>
                </w:p>
              </w:tc>
              <w:tc>
                <w:tcPr>
                  <w:tcW w:w="1807"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1</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DB7E66">
              <w:trPr>
                <w:gridAfter w:val="3"/>
                <w:wAfter w:w="1358" w:type="dxa"/>
                <w:trHeight w:val="765"/>
              </w:trPr>
              <w:tc>
                <w:tcPr>
                  <w:tcW w:w="624" w:type="dxa"/>
                  <w:gridSpan w:val="2"/>
                  <w:tcBorders>
                    <w:top w:val="nil"/>
                    <w:left w:val="single" w:sz="4" w:space="0" w:color="auto"/>
                    <w:bottom w:val="single" w:sz="4" w:space="0" w:color="auto"/>
                    <w:right w:val="single" w:sz="4" w:space="0" w:color="auto"/>
                  </w:tcBorders>
                  <w:noWrap/>
                </w:tcPr>
                <w:p w:rsidR="0010262C" w:rsidRDefault="0010262C" w:rsidP="00AF79E5">
                  <w:pPr>
                    <w:jc w:val="center"/>
                  </w:pPr>
                  <w:r>
                    <w:t>28</w:t>
                  </w:r>
                </w:p>
              </w:tc>
              <w:tc>
                <w:tcPr>
                  <w:tcW w:w="4329" w:type="dxa"/>
                  <w:tcBorders>
                    <w:top w:val="single" w:sz="6" w:space="0" w:color="auto"/>
                    <w:left w:val="single" w:sz="6" w:space="0" w:color="auto"/>
                    <w:bottom w:val="single" w:sz="6" w:space="0" w:color="auto"/>
                    <w:right w:val="single" w:sz="6"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Светильник под натриевую лампу ДНаТ для наружного освещения: консольный ЖКУ-100-002У,</w:t>
                  </w:r>
                  <w:r>
                    <w:rPr>
                      <w:rFonts w:ascii="Arial" w:hAnsi="Arial" w:cs="Arial"/>
                      <w:sz w:val="20"/>
                      <w:szCs w:val="20"/>
                    </w:rPr>
                    <w:b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Pr>
                      <w:rFonts w:ascii="Arial" w:hAnsi="Arial" w:cs="Arial"/>
                      <w:sz w:val="20"/>
                      <w:szCs w:val="20"/>
                    </w:rPr>
                    <w:br/>
                  </w:r>
                  <w:r w:rsidRPr="0038249C">
                    <w:rPr>
                      <w:rFonts w:ascii="Arial" w:hAnsi="Arial" w:cs="Arial"/>
                      <w:sz w:val="16"/>
                      <w:szCs w:val="16"/>
                    </w:rPr>
                    <w:t>ИНДЕКС К ПОЗИЦИИ(справочно):</w:t>
                  </w:r>
                  <w:r w:rsidRPr="0038249C">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шт.</w:t>
                  </w:r>
                </w:p>
              </w:tc>
              <w:tc>
                <w:tcPr>
                  <w:tcW w:w="1807"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2</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DB7E66">
              <w:trPr>
                <w:gridAfter w:val="3"/>
                <w:wAfter w:w="1358" w:type="dxa"/>
                <w:trHeight w:val="765"/>
              </w:trPr>
              <w:tc>
                <w:tcPr>
                  <w:tcW w:w="624" w:type="dxa"/>
                  <w:gridSpan w:val="2"/>
                  <w:tcBorders>
                    <w:top w:val="nil"/>
                    <w:left w:val="single" w:sz="4" w:space="0" w:color="auto"/>
                    <w:bottom w:val="single" w:sz="4" w:space="0" w:color="auto"/>
                    <w:right w:val="single" w:sz="4" w:space="0" w:color="auto"/>
                  </w:tcBorders>
                  <w:noWrap/>
                </w:tcPr>
                <w:p w:rsidR="0010262C" w:rsidRDefault="0010262C" w:rsidP="00AF79E5">
                  <w:pPr>
                    <w:jc w:val="center"/>
                  </w:pPr>
                  <w:r>
                    <w:t>29</w:t>
                  </w:r>
                </w:p>
              </w:tc>
              <w:tc>
                <w:tcPr>
                  <w:tcW w:w="4329" w:type="dxa"/>
                  <w:tcBorders>
                    <w:top w:val="single" w:sz="6" w:space="0" w:color="auto"/>
                    <w:left w:val="single" w:sz="6" w:space="0" w:color="auto"/>
                    <w:bottom w:val="single" w:sz="6" w:space="0" w:color="auto"/>
                    <w:right w:val="single" w:sz="6"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Щиты распределительные наружной установки: ЩРН-12 IP31 (265х310х120 мм)</w:t>
                  </w:r>
                  <w:r>
                    <w:rPr>
                      <w:rFonts w:ascii="Arial" w:hAnsi="Arial" w:cs="Arial"/>
                      <w:sz w:val="20"/>
                      <w:szCs w:val="20"/>
                    </w:rPr>
                    <w:b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Pr>
                      <w:rFonts w:ascii="Arial" w:hAnsi="Arial" w:cs="Arial"/>
                      <w:sz w:val="20"/>
                      <w:szCs w:val="20"/>
                    </w:rPr>
                    <w:br/>
                  </w:r>
                  <w:r w:rsidRPr="0038249C">
                    <w:rPr>
                      <w:rFonts w:ascii="Arial" w:hAnsi="Arial" w:cs="Arial"/>
                      <w:sz w:val="16"/>
                      <w:szCs w:val="16"/>
                    </w:rPr>
                    <w:t>ИНДЕКС К ПОЗИЦИИ(справочно):</w:t>
                  </w:r>
                  <w:r w:rsidRPr="0038249C">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шт.</w:t>
                  </w:r>
                </w:p>
              </w:tc>
              <w:tc>
                <w:tcPr>
                  <w:tcW w:w="1807"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1</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DB7E66">
              <w:trPr>
                <w:gridAfter w:val="3"/>
                <w:wAfter w:w="1358" w:type="dxa"/>
                <w:trHeight w:val="765"/>
              </w:trPr>
              <w:tc>
                <w:tcPr>
                  <w:tcW w:w="624" w:type="dxa"/>
                  <w:gridSpan w:val="2"/>
                  <w:tcBorders>
                    <w:top w:val="nil"/>
                    <w:left w:val="single" w:sz="4" w:space="0" w:color="auto"/>
                    <w:bottom w:val="single" w:sz="4" w:space="0" w:color="auto"/>
                    <w:right w:val="single" w:sz="4" w:space="0" w:color="auto"/>
                  </w:tcBorders>
                  <w:noWrap/>
                </w:tcPr>
                <w:p w:rsidR="0010262C" w:rsidRDefault="0010262C" w:rsidP="00AF79E5">
                  <w:pPr>
                    <w:jc w:val="center"/>
                  </w:pPr>
                  <w:r>
                    <w:t>30</w:t>
                  </w:r>
                </w:p>
              </w:tc>
              <w:tc>
                <w:tcPr>
                  <w:tcW w:w="4329" w:type="dxa"/>
                  <w:tcBorders>
                    <w:top w:val="single" w:sz="6" w:space="0" w:color="auto"/>
                    <w:left w:val="single" w:sz="6" w:space="0" w:color="auto"/>
                    <w:bottom w:val="single" w:sz="6" w:space="0" w:color="auto"/>
                    <w:right w:val="single" w:sz="6"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Счетчики, устанавливаемые на готовом основании: однофазные</w:t>
                  </w:r>
                  <w:r>
                    <w:rPr>
                      <w:rFonts w:ascii="Arial" w:hAnsi="Arial" w:cs="Arial"/>
                      <w:sz w:val="20"/>
                      <w:szCs w:val="20"/>
                    </w:rPr>
                    <w:br/>
                  </w:r>
                  <w:r w:rsidRPr="00A04A10">
                    <w:rPr>
                      <w:rFonts w:ascii="Arial" w:hAnsi="Arial" w:cs="Arial"/>
                      <w:sz w:val="16"/>
                      <w:szCs w:val="16"/>
                    </w:rPr>
                    <w:t>ИНДЕКС К ПОЗИЦИИ(справочно):</w:t>
                  </w:r>
                  <w:r w:rsidRPr="00A04A10">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1 шт.</w:t>
                  </w:r>
                </w:p>
              </w:tc>
              <w:tc>
                <w:tcPr>
                  <w:tcW w:w="1807"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1</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DB7E66">
              <w:trPr>
                <w:gridAfter w:val="3"/>
                <w:wAfter w:w="1358" w:type="dxa"/>
                <w:trHeight w:val="765"/>
              </w:trPr>
              <w:tc>
                <w:tcPr>
                  <w:tcW w:w="624" w:type="dxa"/>
                  <w:gridSpan w:val="2"/>
                  <w:tcBorders>
                    <w:top w:val="nil"/>
                    <w:left w:val="single" w:sz="4" w:space="0" w:color="auto"/>
                    <w:bottom w:val="single" w:sz="4" w:space="0" w:color="auto"/>
                    <w:right w:val="single" w:sz="4" w:space="0" w:color="auto"/>
                  </w:tcBorders>
                  <w:noWrap/>
                </w:tcPr>
                <w:p w:rsidR="0010262C" w:rsidRDefault="0010262C" w:rsidP="00AF79E5">
                  <w:pPr>
                    <w:jc w:val="center"/>
                  </w:pPr>
                  <w:r>
                    <w:t>31</w:t>
                  </w:r>
                </w:p>
              </w:tc>
              <w:tc>
                <w:tcPr>
                  <w:tcW w:w="4329" w:type="dxa"/>
                  <w:tcBorders>
                    <w:top w:val="single" w:sz="6" w:space="0" w:color="auto"/>
                    <w:left w:val="single" w:sz="6" w:space="0" w:color="auto"/>
                    <w:bottom w:val="single" w:sz="6" w:space="0" w:color="auto"/>
                    <w:right w:val="single" w:sz="6"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Выключатели автоматические: «IEK» ВА47-29 1Р 16А, характеристика С</w:t>
                  </w:r>
                  <w:r>
                    <w:rPr>
                      <w:rFonts w:ascii="Arial" w:hAnsi="Arial" w:cs="Arial"/>
                      <w:sz w:val="20"/>
                      <w:szCs w:val="20"/>
                    </w:rPr>
                    <w:b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Pr>
                      <w:rFonts w:ascii="Arial" w:hAnsi="Arial" w:cs="Arial"/>
                      <w:sz w:val="20"/>
                      <w:szCs w:val="20"/>
                    </w:rPr>
                    <w:br/>
                  </w:r>
                  <w:r w:rsidRPr="00EB08EE">
                    <w:rPr>
                      <w:rFonts w:ascii="Arial" w:hAnsi="Arial" w:cs="Arial"/>
                      <w:sz w:val="16"/>
                      <w:szCs w:val="16"/>
                    </w:rPr>
                    <w:t>ИНДЕКС К ПОЗИЦИИ(справочно):</w:t>
                  </w:r>
                  <w:r w:rsidRPr="00EB08EE">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шт.</w:t>
                  </w:r>
                </w:p>
              </w:tc>
              <w:tc>
                <w:tcPr>
                  <w:tcW w:w="1807"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2</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DB7E66">
              <w:trPr>
                <w:gridAfter w:val="3"/>
                <w:wAfter w:w="1358" w:type="dxa"/>
                <w:trHeight w:val="765"/>
              </w:trPr>
              <w:tc>
                <w:tcPr>
                  <w:tcW w:w="624" w:type="dxa"/>
                  <w:gridSpan w:val="2"/>
                  <w:tcBorders>
                    <w:top w:val="nil"/>
                    <w:left w:val="single" w:sz="4" w:space="0" w:color="auto"/>
                    <w:bottom w:val="single" w:sz="4" w:space="0" w:color="auto"/>
                    <w:right w:val="single" w:sz="4" w:space="0" w:color="auto"/>
                  </w:tcBorders>
                  <w:noWrap/>
                </w:tcPr>
                <w:p w:rsidR="0010262C" w:rsidRDefault="0010262C" w:rsidP="00AF79E5">
                  <w:pPr>
                    <w:jc w:val="center"/>
                  </w:pPr>
                  <w:r>
                    <w:t>32</w:t>
                  </w:r>
                </w:p>
              </w:tc>
              <w:tc>
                <w:tcPr>
                  <w:tcW w:w="4329" w:type="dxa"/>
                  <w:tcBorders>
                    <w:top w:val="single" w:sz="6" w:space="0" w:color="auto"/>
                    <w:left w:val="single" w:sz="6" w:space="0" w:color="auto"/>
                    <w:bottom w:val="single" w:sz="6" w:space="0" w:color="auto"/>
                    <w:right w:val="single" w:sz="6"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Таймер электронный ТЭ-15</w:t>
                  </w:r>
                  <w:r>
                    <w:rPr>
                      <w:rFonts w:ascii="Arial" w:hAnsi="Arial" w:cs="Arial"/>
                      <w:sz w:val="20"/>
                      <w:szCs w:val="20"/>
                    </w:rPr>
                    <w:br/>
                    <w:t>МАТ=3396/1,18/6,56</w:t>
                  </w:r>
                  <w:r>
                    <w:rPr>
                      <w:rFonts w:ascii="Arial" w:hAnsi="Arial" w:cs="Arial"/>
                      <w:sz w:val="20"/>
                      <w:szCs w:val="20"/>
                    </w:rPr>
                    <w:b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Pr>
                      <w:rFonts w:ascii="Arial" w:hAnsi="Arial" w:cs="Arial"/>
                      <w:sz w:val="20"/>
                      <w:szCs w:val="20"/>
                    </w:rPr>
                    <w:br/>
                  </w:r>
                  <w:r w:rsidRPr="00EB08EE">
                    <w:rPr>
                      <w:rFonts w:ascii="Arial" w:hAnsi="Arial" w:cs="Arial"/>
                      <w:sz w:val="16"/>
                      <w:szCs w:val="16"/>
                    </w:rPr>
                    <w:t>ИНДЕКС К ПОЗИЦИИ(справочно):</w:t>
                  </w:r>
                  <w:r w:rsidRPr="00EB08EE">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шт.</w:t>
                  </w:r>
                </w:p>
              </w:tc>
              <w:tc>
                <w:tcPr>
                  <w:tcW w:w="1807"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1</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DB7E66">
              <w:trPr>
                <w:gridAfter w:val="3"/>
                <w:wAfter w:w="1358" w:type="dxa"/>
                <w:trHeight w:val="765"/>
              </w:trPr>
              <w:tc>
                <w:tcPr>
                  <w:tcW w:w="624" w:type="dxa"/>
                  <w:gridSpan w:val="2"/>
                  <w:tcBorders>
                    <w:top w:val="nil"/>
                    <w:left w:val="single" w:sz="4" w:space="0" w:color="auto"/>
                    <w:bottom w:val="single" w:sz="4" w:space="0" w:color="auto"/>
                    <w:right w:val="single" w:sz="4" w:space="0" w:color="auto"/>
                  </w:tcBorders>
                  <w:noWrap/>
                </w:tcPr>
                <w:p w:rsidR="0010262C" w:rsidRDefault="0010262C" w:rsidP="00AF79E5">
                  <w:pPr>
                    <w:jc w:val="center"/>
                  </w:pPr>
                  <w:r>
                    <w:t>33</w:t>
                  </w:r>
                </w:p>
              </w:tc>
              <w:tc>
                <w:tcPr>
                  <w:tcW w:w="4329" w:type="dxa"/>
                  <w:tcBorders>
                    <w:top w:val="single" w:sz="6" w:space="0" w:color="auto"/>
                    <w:left w:val="single" w:sz="6" w:space="0" w:color="auto"/>
                    <w:bottom w:val="single" w:sz="6" w:space="0" w:color="auto"/>
                    <w:right w:val="single" w:sz="6"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Фотореле ФР-601</w:t>
                  </w:r>
                  <w:r>
                    <w:rPr>
                      <w:rFonts w:ascii="Arial" w:hAnsi="Arial" w:cs="Arial"/>
                      <w:sz w:val="20"/>
                      <w:szCs w:val="20"/>
                    </w:rPr>
                    <w:br/>
                    <w:t>МАТ=222,48/1,18/6,56</w:t>
                  </w:r>
                  <w:r>
                    <w:rPr>
                      <w:rFonts w:ascii="Arial" w:hAnsi="Arial" w:cs="Arial"/>
                      <w:sz w:val="20"/>
                      <w:szCs w:val="20"/>
                    </w:rPr>
                    <w:b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Pr>
                      <w:rFonts w:ascii="Arial" w:hAnsi="Arial" w:cs="Arial"/>
                      <w:sz w:val="20"/>
                      <w:szCs w:val="20"/>
                    </w:rPr>
                    <w:br/>
                  </w:r>
                  <w:r w:rsidRPr="00EB08EE">
                    <w:rPr>
                      <w:rFonts w:ascii="Arial" w:hAnsi="Arial" w:cs="Arial"/>
                      <w:sz w:val="16"/>
                      <w:szCs w:val="16"/>
                    </w:rPr>
                    <w:t>ИНДЕКС К ПОЗИЦИИ(справочно):</w:t>
                  </w:r>
                  <w:r w:rsidRPr="00EB08EE">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шт.</w:t>
                  </w:r>
                </w:p>
              </w:tc>
              <w:tc>
                <w:tcPr>
                  <w:tcW w:w="1807"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1</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105B29">
              <w:trPr>
                <w:gridAfter w:val="3"/>
                <w:wAfter w:w="1358" w:type="dxa"/>
                <w:trHeight w:val="307"/>
              </w:trPr>
              <w:tc>
                <w:tcPr>
                  <w:tcW w:w="9941" w:type="dxa"/>
                  <w:gridSpan w:val="6"/>
                  <w:tcBorders>
                    <w:top w:val="nil"/>
                    <w:left w:val="single" w:sz="4" w:space="0" w:color="auto"/>
                    <w:bottom w:val="single" w:sz="4" w:space="0" w:color="auto"/>
                    <w:right w:val="single" w:sz="4" w:space="0" w:color="auto"/>
                  </w:tcBorders>
                  <w:noWrap/>
                </w:tcPr>
                <w:p w:rsidR="0010262C" w:rsidRDefault="0010262C" w:rsidP="00AF79E5">
                  <w:pPr>
                    <w:jc w:val="center"/>
                    <w:rPr>
                      <w:rFonts w:ascii="Calibri" w:hAnsi="Calibri" w:cs="Calibri"/>
                      <w:color w:val="000000"/>
                      <w:sz w:val="20"/>
                      <w:szCs w:val="20"/>
                    </w:rPr>
                  </w:pPr>
                  <w:r>
                    <w:rPr>
                      <w:rFonts w:ascii="Arial" w:hAnsi="Arial" w:cs="Arial"/>
                      <w:b/>
                      <w:bCs/>
                      <w:sz w:val="20"/>
                      <w:szCs w:val="20"/>
                    </w:rPr>
                    <w:t>Раздел 4. Установка пешеходного ограждения</w:t>
                  </w:r>
                </w:p>
                <w:p w:rsidR="0010262C" w:rsidRDefault="0010262C" w:rsidP="00AF79E5">
                  <w:pPr>
                    <w:jc w:val="center"/>
                  </w:pPr>
                </w:p>
              </w:tc>
            </w:tr>
            <w:tr w:rsidR="0010262C" w:rsidTr="00DB7E66">
              <w:trPr>
                <w:gridAfter w:val="3"/>
                <w:wAfter w:w="1358" w:type="dxa"/>
                <w:trHeight w:val="765"/>
              </w:trPr>
              <w:tc>
                <w:tcPr>
                  <w:tcW w:w="456" w:type="dxa"/>
                  <w:tcBorders>
                    <w:top w:val="nil"/>
                    <w:left w:val="single" w:sz="4" w:space="0" w:color="auto"/>
                    <w:bottom w:val="single" w:sz="4" w:space="0" w:color="auto"/>
                    <w:right w:val="single" w:sz="4" w:space="0" w:color="auto"/>
                  </w:tcBorders>
                  <w:noWrap/>
                </w:tcPr>
                <w:p w:rsidR="0010262C" w:rsidRDefault="0010262C" w:rsidP="00AF79E5">
                  <w:pPr>
                    <w:jc w:val="center"/>
                  </w:pPr>
                  <w:r>
                    <w:t>34</w:t>
                  </w:r>
                </w:p>
              </w:tc>
              <w:tc>
                <w:tcPr>
                  <w:tcW w:w="4497" w:type="dxa"/>
                  <w:gridSpan w:val="2"/>
                  <w:tcBorders>
                    <w:top w:val="single" w:sz="6" w:space="0" w:color="auto"/>
                    <w:left w:val="single" w:sz="6" w:space="0" w:color="auto"/>
                    <w:bottom w:val="single" w:sz="6" w:space="0" w:color="auto"/>
                    <w:right w:val="single" w:sz="6"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Устройство металлических пешеходных ограждений</w:t>
                  </w:r>
                  <w:r>
                    <w:rPr>
                      <w:rFonts w:ascii="Arial" w:hAnsi="Arial" w:cs="Arial"/>
                      <w:sz w:val="20"/>
                      <w:szCs w:val="20"/>
                    </w:rPr>
                    <w:b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Pr>
                      <w:rFonts w:ascii="Arial" w:hAnsi="Arial" w:cs="Arial"/>
                      <w:sz w:val="20"/>
                      <w:szCs w:val="20"/>
                    </w:rPr>
                    <w:br/>
                  </w:r>
                  <w:r w:rsidRPr="00585CC0">
                    <w:rPr>
                      <w:rFonts w:ascii="Arial" w:hAnsi="Arial" w:cs="Arial"/>
                      <w:sz w:val="16"/>
                      <w:szCs w:val="16"/>
                    </w:rPr>
                    <w:t>ИНДЕКС К ПОЗИЦИИ(справочно):</w:t>
                  </w:r>
                  <w:r w:rsidRPr="00585CC0">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100 м</w:t>
                  </w:r>
                </w:p>
              </w:tc>
              <w:tc>
                <w:tcPr>
                  <w:tcW w:w="1807"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1</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DB7E66">
              <w:trPr>
                <w:gridAfter w:val="3"/>
                <w:wAfter w:w="1358" w:type="dxa"/>
                <w:trHeight w:val="765"/>
              </w:trPr>
              <w:tc>
                <w:tcPr>
                  <w:tcW w:w="456" w:type="dxa"/>
                  <w:tcBorders>
                    <w:top w:val="nil"/>
                    <w:left w:val="single" w:sz="4" w:space="0" w:color="auto"/>
                    <w:bottom w:val="single" w:sz="4" w:space="0" w:color="auto"/>
                    <w:right w:val="single" w:sz="4" w:space="0" w:color="auto"/>
                  </w:tcBorders>
                  <w:noWrap/>
                </w:tcPr>
                <w:p w:rsidR="0010262C" w:rsidRDefault="0010262C" w:rsidP="00AF79E5">
                  <w:pPr>
                    <w:jc w:val="center"/>
                  </w:pPr>
                  <w:r>
                    <w:t>35</w:t>
                  </w:r>
                </w:p>
              </w:tc>
              <w:tc>
                <w:tcPr>
                  <w:tcW w:w="4497" w:type="dxa"/>
                  <w:gridSpan w:val="2"/>
                  <w:tcBorders>
                    <w:top w:val="single" w:sz="6" w:space="0" w:color="auto"/>
                    <w:left w:val="single" w:sz="6" w:space="0" w:color="auto"/>
                    <w:bottom w:val="single" w:sz="6" w:space="0" w:color="auto"/>
                    <w:right w:val="single" w:sz="6"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Отдельные конструктивные элементы зданий и сооружений с преобладанием: горячекатаных профилей, средняя масса сборочной единицы от 0,1 до 0,5 т</w:t>
                  </w:r>
                  <w:r>
                    <w:rPr>
                      <w:rFonts w:ascii="Arial" w:hAnsi="Arial" w:cs="Arial"/>
                      <w:sz w:val="20"/>
                      <w:szCs w:val="20"/>
                    </w:rPr>
                    <w:b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Pr>
                      <w:rFonts w:ascii="Arial" w:hAnsi="Arial" w:cs="Arial"/>
                      <w:sz w:val="20"/>
                      <w:szCs w:val="20"/>
                    </w:rPr>
                    <w:br/>
                  </w:r>
                  <w:r w:rsidRPr="00585CC0">
                    <w:rPr>
                      <w:rFonts w:ascii="Arial" w:hAnsi="Arial" w:cs="Arial"/>
                      <w:sz w:val="16"/>
                      <w:szCs w:val="16"/>
                    </w:rPr>
                    <w:t>ИНДЕКС К ПОЗИЦИИ(справочно):</w:t>
                  </w:r>
                  <w:r w:rsidRPr="00585CC0">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т</w:t>
                  </w:r>
                </w:p>
              </w:tc>
              <w:tc>
                <w:tcPr>
                  <w:tcW w:w="1807"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1,2</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DB7E66">
              <w:trPr>
                <w:gridAfter w:val="3"/>
                <w:wAfter w:w="1358" w:type="dxa"/>
                <w:trHeight w:val="765"/>
              </w:trPr>
              <w:tc>
                <w:tcPr>
                  <w:tcW w:w="456" w:type="dxa"/>
                  <w:tcBorders>
                    <w:top w:val="nil"/>
                    <w:left w:val="single" w:sz="4" w:space="0" w:color="auto"/>
                    <w:bottom w:val="single" w:sz="4" w:space="0" w:color="auto"/>
                    <w:right w:val="single" w:sz="4" w:space="0" w:color="auto"/>
                  </w:tcBorders>
                  <w:noWrap/>
                </w:tcPr>
                <w:p w:rsidR="0010262C" w:rsidRDefault="0010262C" w:rsidP="00AF79E5">
                  <w:pPr>
                    <w:jc w:val="center"/>
                  </w:pPr>
                  <w:r>
                    <w:t>36</w:t>
                  </w:r>
                </w:p>
              </w:tc>
              <w:tc>
                <w:tcPr>
                  <w:tcW w:w="4497" w:type="dxa"/>
                  <w:gridSpan w:val="2"/>
                  <w:tcBorders>
                    <w:top w:val="single" w:sz="6" w:space="0" w:color="auto"/>
                    <w:left w:val="single" w:sz="6" w:space="0" w:color="auto"/>
                    <w:bottom w:val="single" w:sz="6" w:space="0" w:color="auto"/>
                    <w:right w:val="single" w:sz="6"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Конструктивные элементы вспомогательного назначения: массой не более 50 кг с преобладанием толстолистовой стали без отверстий и сборосварочных операций</w:t>
                  </w:r>
                  <w:r>
                    <w:rPr>
                      <w:rFonts w:ascii="Arial" w:hAnsi="Arial" w:cs="Arial"/>
                      <w:sz w:val="20"/>
                      <w:szCs w:val="20"/>
                    </w:rPr>
                    <w:b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Pr>
                      <w:rFonts w:ascii="Arial" w:hAnsi="Arial" w:cs="Arial"/>
                      <w:sz w:val="20"/>
                      <w:szCs w:val="20"/>
                    </w:rPr>
                    <w:br/>
                  </w:r>
                  <w:r w:rsidRPr="00585CC0">
                    <w:rPr>
                      <w:rFonts w:ascii="Arial" w:hAnsi="Arial" w:cs="Arial"/>
                      <w:sz w:val="16"/>
                      <w:szCs w:val="16"/>
                    </w:rPr>
                    <w:t>ИНДЕКС К ПОЗИЦИИ(справочно):</w:t>
                  </w:r>
                  <w:r w:rsidRPr="00585CC0">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т</w:t>
                  </w:r>
                </w:p>
              </w:tc>
              <w:tc>
                <w:tcPr>
                  <w:tcW w:w="1807"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0,8</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DB7E66">
              <w:trPr>
                <w:gridAfter w:val="3"/>
                <w:wAfter w:w="1358" w:type="dxa"/>
                <w:trHeight w:val="765"/>
              </w:trPr>
              <w:tc>
                <w:tcPr>
                  <w:tcW w:w="456" w:type="dxa"/>
                  <w:tcBorders>
                    <w:top w:val="nil"/>
                    <w:left w:val="single" w:sz="4" w:space="0" w:color="auto"/>
                    <w:bottom w:val="single" w:sz="4" w:space="0" w:color="auto"/>
                    <w:right w:val="single" w:sz="4" w:space="0" w:color="auto"/>
                  </w:tcBorders>
                  <w:noWrap/>
                </w:tcPr>
                <w:p w:rsidR="0010262C" w:rsidRDefault="0010262C" w:rsidP="00AF79E5">
                  <w:pPr>
                    <w:jc w:val="center"/>
                  </w:pPr>
                  <w:r>
                    <w:t>37</w:t>
                  </w:r>
                </w:p>
              </w:tc>
              <w:tc>
                <w:tcPr>
                  <w:tcW w:w="4497" w:type="dxa"/>
                  <w:gridSpan w:val="2"/>
                  <w:tcBorders>
                    <w:top w:val="single" w:sz="6" w:space="0" w:color="auto"/>
                    <w:left w:val="single" w:sz="6" w:space="0" w:color="auto"/>
                    <w:bottom w:val="single" w:sz="6" w:space="0" w:color="auto"/>
                    <w:right w:val="single" w:sz="6" w:space="0" w:color="auto"/>
                  </w:tcBorders>
                </w:tcPr>
                <w:p w:rsidR="0010262C" w:rsidRDefault="0010262C" w:rsidP="00AF79E5">
                  <w:pPr>
                    <w:rPr>
                      <w:rFonts w:ascii="Calibri" w:hAnsi="Calibri" w:cs="Calibri"/>
                      <w:color w:val="000000"/>
                      <w:sz w:val="20"/>
                      <w:szCs w:val="20"/>
                    </w:rPr>
                  </w:pPr>
                  <w:r>
                    <w:rPr>
                      <w:rFonts w:ascii="Arial" w:hAnsi="Arial" w:cs="Arial"/>
                      <w:sz w:val="20"/>
                      <w:szCs w:val="20"/>
                    </w:rPr>
                    <w:t>Детали закладные и накладные изготовленные: с применением сварки, гнутья, сверления (пробивки) отверстий (при наличии одной из этих операций или всего перечня в любых сочетаниях) поставляемые приваренными к стержням каркасов и сеток</w:t>
                  </w:r>
                  <w:r>
                    <w:rPr>
                      <w:rFonts w:ascii="Arial" w:hAnsi="Arial" w:cs="Arial"/>
                      <w:sz w:val="20"/>
                      <w:szCs w:val="20"/>
                    </w:rPr>
                    <w:b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Pr>
                      <w:rFonts w:ascii="Arial" w:hAnsi="Arial" w:cs="Arial"/>
                      <w:sz w:val="20"/>
                      <w:szCs w:val="20"/>
                    </w:rPr>
                    <w:br/>
                  </w:r>
                  <w:r w:rsidRPr="00250D12">
                    <w:rPr>
                      <w:rFonts w:ascii="Arial" w:hAnsi="Arial" w:cs="Arial"/>
                      <w:sz w:val="16"/>
                      <w:szCs w:val="16"/>
                    </w:rPr>
                    <w:t>ИНДЕКС К ПОЗИЦИИ(справочно):</w:t>
                  </w:r>
                  <w:r w:rsidRPr="00250D12">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20"/>
                      <w:szCs w:val="20"/>
                    </w:rPr>
                    <w:t>т</w:t>
                  </w:r>
                </w:p>
              </w:tc>
              <w:tc>
                <w:tcPr>
                  <w:tcW w:w="1807" w:type="dxa"/>
                  <w:tcBorders>
                    <w:top w:val="single" w:sz="6" w:space="0" w:color="auto"/>
                    <w:left w:val="single" w:sz="6" w:space="0" w:color="auto"/>
                    <w:bottom w:val="single" w:sz="6" w:space="0" w:color="auto"/>
                    <w:right w:val="single" w:sz="6" w:space="0" w:color="auto"/>
                  </w:tcBorders>
                </w:tcPr>
                <w:p w:rsidR="0010262C" w:rsidRDefault="0010262C" w:rsidP="00AF79E5">
                  <w:pPr>
                    <w:jc w:val="center"/>
                    <w:rPr>
                      <w:rFonts w:ascii="Calibri" w:hAnsi="Calibri" w:cs="Calibri"/>
                      <w:color w:val="000000"/>
                      <w:sz w:val="20"/>
                      <w:szCs w:val="20"/>
                    </w:rPr>
                  </w:pPr>
                  <w:r>
                    <w:rPr>
                      <w:rFonts w:ascii="Arial" w:hAnsi="Arial" w:cs="Arial"/>
                      <w:sz w:val="15"/>
                      <w:szCs w:val="15"/>
                    </w:rPr>
                    <w:t>0,64</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DB7E66">
              <w:trPr>
                <w:gridAfter w:val="3"/>
                <w:wAfter w:w="1358" w:type="dxa"/>
                <w:trHeight w:val="765"/>
              </w:trPr>
              <w:tc>
                <w:tcPr>
                  <w:tcW w:w="456" w:type="dxa"/>
                  <w:tcBorders>
                    <w:top w:val="nil"/>
                    <w:left w:val="single" w:sz="4" w:space="0" w:color="auto"/>
                    <w:bottom w:val="single" w:sz="4" w:space="0" w:color="auto"/>
                    <w:right w:val="single" w:sz="4" w:space="0" w:color="auto"/>
                  </w:tcBorders>
                  <w:noWrap/>
                </w:tcPr>
                <w:p w:rsidR="0010262C" w:rsidRDefault="0010262C" w:rsidP="00AF79E5">
                  <w:pPr>
                    <w:jc w:val="center"/>
                  </w:pPr>
                </w:p>
              </w:tc>
              <w:tc>
                <w:tcPr>
                  <w:tcW w:w="4497" w:type="dxa"/>
                  <w:gridSpan w:val="2"/>
                  <w:tcBorders>
                    <w:top w:val="single" w:sz="6" w:space="0" w:color="auto"/>
                    <w:left w:val="single" w:sz="6" w:space="0" w:color="auto"/>
                    <w:bottom w:val="single" w:sz="6" w:space="0" w:color="auto"/>
                    <w:right w:val="single" w:sz="6" w:space="0" w:color="auto"/>
                  </w:tcBorders>
                </w:tcPr>
                <w:p w:rsidR="0010262C" w:rsidRDefault="0010262C">
                  <w:pPr>
                    <w:rPr>
                      <w:rFonts w:ascii="Calibri" w:hAnsi="Calibri" w:cs="Calibri"/>
                      <w:color w:val="000000"/>
                      <w:sz w:val="20"/>
                      <w:szCs w:val="20"/>
                    </w:rPr>
                  </w:pPr>
                  <w:r>
                    <w:rPr>
                      <w:rFonts w:ascii="Arial" w:hAnsi="Arial" w:cs="Arial"/>
                      <w:sz w:val="20"/>
                      <w:szCs w:val="20"/>
                    </w:rPr>
                    <w:t>Бетон тяжелый, крупность заполнителя: 20 мм, класс В3,5 (М50)</w:t>
                  </w:r>
                  <w:r>
                    <w:rPr>
                      <w:rFonts w:ascii="Arial" w:hAnsi="Arial" w:cs="Arial"/>
                      <w:sz w:val="20"/>
                      <w:szCs w:val="20"/>
                    </w:rPr>
                    <w:b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Pr>
                      <w:rFonts w:ascii="Arial" w:hAnsi="Arial" w:cs="Arial"/>
                      <w:sz w:val="20"/>
                      <w:szCs w:val="20"/>
                    </w:rPr>
                    <w:br/>
                  </w:r>
                  <w:r w:rsidRPr="00BA10C6">
                    <w:rPr>
                      <w:rFonts w:ascii="Arial" w:hAnsi="Arial" w:cs="Arial"/>
                      <w:sz w:val="16"/>
                      <w:szCs w:val="16"/>
                    </w:rPr>
                    <w:t>ИНДЕКС К ПОЗИЦИИ(справочно):</w:t>
                  </w:r>
                  <w:r w:rsidRPr="00BA10C6">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10262C" w:rsidRDefault="0010262C">
                  <w:pPr>
                    <w:jc w:val="center"/>
                    <w:rPr>
                      <w:rFonts w:ascii="Calibri" w:hAnsi="Calibri" w:cs="Calibri"/>
                      <w:color w:val="000000"/>
                      <w:sz w:val="20"/>
                      <w:szCs w:val="20"/>
                    </w:rPr>
                  </w:pPr>
                  <w:r>
                    <w:rPr>
                      <w:rFonts w:ascii="Arial" w:hAnsi="Arial" w:cs="Arial"/>
                      <w:sz w:val="20"/>
                      <w:szCs w:val="20"/>
                    </w:rPr>
                    <w:t>м3</w:t>
                  </w:r>
                </w:p>
              </w:tc>
              <w:tc>
                <w:tcPr>
                  <w:tcW w:w="1807" w:type="dxa"/>
                  <w:tcBorders>
                    <w:top w:val="single" w:sz="6" w:space="0" w:color="auto"/>
                    <w:left w:val="single" w:sz="6" w:space="0" w:color="auto"/>
                    <w:bottom w:val="single" w:sz="6" w:space="0" w:color="auto"/>
                    <w:right w:val="single" w:sz="6" w:space="0" w:color="auto"/>
                  </w:tcBorders>
                </w:tcPr>
                <w:p w:rsidR="0010262C" w:rsidRDefault="0010262C">
                  <w:pPr>
                    <w:jc w:val="center"/>
                    <w:rPr>
                      <w:rFonts w:ascii="Calibri" w:hAnsi="Calibri" w:cs="Calibri"/>
                      <w:color w:val="000000"/>
                      <w:sz w:val="20"/>
                      <w:szCs w:val="20"/>
                    </w:rPr>
                  </w:pPr>
                  <w:r>
                    <w:rPr>
                      <w:rFonts w:ascii="Arial" w:hAnsi="Arial" w:cs="Arial"/>
                      <w:sz w:val="15"/>
                      <w:szCs w:val="15"/>
                    </w:rPr>
                    <w:t>4,08</w:t>
                  </w:r>
                </w:p>
              </w:tc>
              <w:tc>
                <w:tcPr>
                  <w:tcW w:w="1487" w:type="dxa"/>
                  <w:tcBorders>
                    <w:top w:val="nil"/>
                    <w:left w:val="nil"/>
                    <w:bottom w:val="single" w:sz="4" w:space="0" w:color="auto"/>
                    <w:right w:val="single" w:sz="4" w:space="0" w:color="auto"/>
                  </w:tcBorders>
                  <w:noWrap/>
                </w:tcPr>
                <w:p w:rsidR="0010262C" w:rsidRDefault="0010262C" w:rsidP="00AF79E5"/>
              </w:tc>
            </w:tr>
            <w:tr w:rsidR="0010262C" w:rsidTr="00DB7E66">
              <w:trPr>
                <w:gridAfter w:val="3"/>
                <w:wAfter w:w="1358" w:type="dxa"/>
                <w:trHeight w:val="348"/>
              </w:trPr>
              <w:tc>
                <w:tcPr>
                  <w:tcW w:w="9941" w:type="dxa"/>
                  <w:gridSpan w:val="6"/>
                  <w:tcBorders>
                    <w:top w:val="nil"/>
                    <w:left w:val="single" w:sz="4" w:space="0" w:color="auto"/>
                    <w:bottom w:val="single" w:sz="4" w:space="0" w:color="auto"/>
                    <w:right w:val="single" w:sz="4" w:space="0" w:color="auto"/>
                  </w:tcBorders>
                  <w:noWrap/>
                </w:tcPr>
                <w:p w:rsidR="0010262C" w:rsidRDefault="0010262C" w:rsidP="00AF79E5">
                  <w:r>
                    <w:rPr>
                      <w:rFonts w:ascii="Arial" w:hAnsi="Arial" w:cs="Arial"/>
                      <w:b/>
                      <w:bCs/>
                      <w:sz w:val="20"/>
                      <w:szCs w:val="20"/>
                    </w:rPr>
                    <w:t>Раздел 5. Пусконаладочные работы</w:t>
                  </w:r>
                </w:p>
              </w:tc>
            </w:tr>
            <w:tr w:rsidR="00BA10C6" w:rsidTr="00DB7E66">
              <w:trPr>
                <w:gridAfter w:val="3"/>
                <w:wAfter w:w="1358" w:type="dxa"/>
                <w:trHeight w:val="765"/>
              </w:trPr>
              <w:tc>
                <w:tcPr>
                  <w:tcW w:w="456" w:type="dxa"/>
                  <w:tcBorders>
                    <w:top w:val="nil"/>
                    <w:left w:val="single" w:sz="4" w:space="0" w:color="auto"/>
                    <w:bottom w:val="single" w:sz="4" w:space="0" w:color="auto"/>
                    <w:right w:val="single" w:sz="4" w:space="0" w:color="auto"/>
                  </w:tcBorders>
                  <w:noWrap/>
                </w:tcPr>
                <w:p w:rsidR="00BA10C6" w:rsidRDefault="00BA10C6" w:rsidP="00AF79E5">
                  <w:pPr>
                    <w:jc w:val="center"/>
                  </w:pPr>
                </w:p>
              </w:tc>
              <w:tc>
                <w:tcPr>
                  <w:tcW w:w="4497" w:type="dxa"/>
                  <w:gridSpan w:val="2"/>
                  <w:tcBorders>
                    <w:top w:val="single" w:sz="6" w:space="0" w:color="auto"/>
                    <w:left w:val="single" w:sz="6" w:space="0" w:color="auto"/>
                    <w:bottom w:val="single" w:sz="6" w:space="0" w:color="auto"/>
                    <w:right w:val="single" w:sz="6" w:space="0" w:color="auto"/>
                  </w:tcBorders>
                </w:tcPr>
                <w:p w:rsidR="00BA10C6" w:rsidRDefault="00BA10C6">
                  <w:pPr>
                    <w:rPr>
                      <w:rFonts w:ascii="Calibri" w:hAnsi="Calibri" w:cs="Calibri"/>
                      <w:color w:val="000000"/>
                      <w:sz w:val="20"/>
                      <w:szCs w:val="20"/>
                    </w:rPr>
                  </w:pPr>
                  <w:r>
                    <w:rPr>
                      <w:rFonts w:ascii="Arial" w:hAnsi="Arial" w:cs="Arial"/>
                      <w:sz w:val="20"/>
                      <w:szCs w:val="20"/>
                    </w:rPr>
                    <w:t>Комплекс ПА с количеством взаимосвязанных устройств: до 5 шт.</w:t>
                  </w:r>
                  <w:r>
                    <w:rPr>
                      <w:rFonts w:ascii="Arial" w:hAnsi="Arial" w:cs="Arial"/>
                      <w:sz w:val="20"/>
                      <w:szCs w:val="20"/>
                    </w:rPr>
                    <w:br/>
                  </w:r>
                  <w:r w:rsidRPr="00BA10C6">
                    <w:rPr>
                      <w:rFonts w:ascii="Arial" w:hAnsi="Arial" w:cs="Arial"/>
                      <w:sz w:val="16"/>
                      <w:szCs w:val="16"/>
                    </w:rPr>
                    <w:t>ИНДЕКС К ПОЗИЦИИ(справочно):</w:t>
                  </w:r>
                  <w:r w:rsidRPr="00BA10C6">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BA10C6" w:rsidRDefault="00BA10C6">
                  <w:pPr>
                    <w:jc w:val="center"/>
                    <w:rPr>
                      <w:rFonts w:ascii="Calibri" w:hAnsi="Calibri" w:cs="Calibri"/>
                      <w:color w:val="000000"/>
                      <w:sz w:val="20"/>
                      <w:szCs w:val="20"/>
                    </w:rPr>
                  </w:pPr>
                  <w:r>
                    <w:rPr>
                      <w:rFonts w:ascii="Arial" w:hAnsi="Arial" w:cs="Arial"/>
                      <w:sz w:val="20"/>
                      <w:szCs w:val="20"/>
                    </w:rPr>
                    <w:t>1 комплекс</w:t>
                  </w:r>
                </w:p>
              </w:tc>
              <w:tc>
                <w:tcPr>
                  <w:tcW w:w="1807" w:type="dxa"/>
                  <w:tcBorders>
                    <w:top w:val="single" w:sz="6" w:space="0" w:color="auto"/>
                    <w:left w:val="single" w:sz="6" w:space="0" w:color="auto"/>
                    <w:bottom w:val="single" w:sz="6" w:space="0" w:color="auto"/>
                    <w:right w:val="single" w:sz="6" w:space="0" w:color="auto"/>
                  </w:tcBorders>
                </w:tcPr>
                <w:p w:rsidR="00BA10C6" w:rsidRDefault="00BA10C6">
                  <w:pPr>
                    <w:jc w:val="center"/>
                    <w:rPr>
                      <w:rFonts w:ascii="Calibri" w:hAnsi="Calibri" w:cs="Calibri"/>
                      <w:color w:val="000000"/>
                      <w:sz w:val="20"/>
                      <w:szCs w:val="20"/>
                    </w:rPr>
                  </w:pPr>
                  <w:r>
                    <w:rPr>
                      <w:rFonts w:ascii="Arial" w:hAnsi="Arial" w:cs="Arial"/>
                      <w:sz w:val="15"/>
                      <w:szCs w:val="15"/>
                    </w:rPr>
                    <w:t>1</w:t>
                  </w:r>
                </w:p>
              </w:tc>
              <w:tc>
                <w:tcPr>
                  <w:tcW w:w="1487" w:type="dxa"/>
                  <w:tcBorders>
                    <w:top w:val="nil"/>
                    <w:left w:val="nil"/>
                    <w:bottom w:val="single" w:sz="4" w:space="0" w:color="auto"/>
                    <w:right w:val="single" w:sz="4" w:space="0" w:color="auto"/>
                  </w:tcBorders>
                  <w:noWrap/>
                </w:tcPr>
                <w:p w:rsidR="00BA10C6" w:rsidRDefault="00BA10C6" w:rsidP="00AF79E5"/>
              </w:tc>
            </w:tr>
            <w:tr w:rsidR="00BA10C6" w:rsidTr="00DB7E66">
              <w:trPr>
                <w:gridAfter w:val="3"/>
                <w:wAfter w:w="1358" w:type="dxa"/>
                <w:trHeight w:val="374"/>
              </w:trPr>
              <w:tc>
                <w:tcPr>
                  <w:tcW w:w="9941" w:type="dxa"/>
                  <w:gridSpan w:val="6"/>
                  <w:tcBorders>
                    <w:top w:val="nil"/>
                    <w:left w:val="single" w:sz="4" w:space="0" w:color="auto"/>
                    <w:bottom w:val="single" w:sz="4" w:space="0" w:color="auto"/>
                    <w:right w:val="single" w:sz="4" w:space="0" w:color="auto"/>
                  </w:tcBorders>
                  <w:noWrap/>
                </w:tcPr>
                <w:p w:rsidR="00BA10C6" w:rsidRDefault="00BA10C6">
                  <w:pPr>
                    <w:rPr>
                      <w:rFonts w:ascii="Calibri" w:hAnsi="Calibri" w:cs="Calibri"/>
                      <w:color w:val="000000"/>
                      <w:sz w:val="20"/>
                      <w:szCs w:val="20"/>
                    </w:rPr>
                  </w:pPr>
                  <w:r>
                    <w:rPr>
                      <w:rFonts w:ascii="Arial" w:hAnsi="Arial" w:cs="Arial"/>
                      <w:b/>
                      <w:bCs/>
                      <w:sz w:val="20"/>
                      <w:szCs w:val="20"/>
                    </w:rPr>
                    <w:t>Раздел 6. Устройство пешеходного перехода</w:t>
                  </w:r>
                </w:p>
              </w:tc>
            </w:tr>
            <w:tr w:rsidR="00BA10C6" w:rsidTr="00DB7E66">
              <w:trPr>
                <w:gridAfter w:val="3"/>
                <w:wAfter w:w="1358" w:type="dxa"/>
                <w:trHeight w:val="765"/>
              </w:trPr>
              <w:tc>
                <w:tcPr>
                  <w:tcW w:w="456" w:type="dxa"/>
                  <w:tcBorders>
                    <w:top w:val="nil"/>
                    <w:left w:val="single" w:sz="4" w:space="0" w:color="auto"/>
                    <w:bottom w:val="single" w:sz="4" w:space="0" w:color="auto"/>
                    <w:right w:val="single" w:sz="4" w:space="0" w:color="auto"/>
                  </w:tcBorders>
                  <w:noWrap/>
                </w:tcPr>
                <w:p w:rsidR="00BA10C6" w:rsidRDefault="00BA10C6" w:rsidP="00AF79E5">
                  <w:pPr>
                    <w:jc w:val="center"/>
                  </w:pPr>
                </w:p>
              </w:tc>
              <w:tc>
                <w:tcPr>
                  <w:tcW w:w="4497" w:type="dxa"/>
                  <w:gridSpan w:val="2"/>
                  <w:tcBorders>
                    <w:top w:val="single" w:sz="6" w:space="0" w:color="auto"/>
                    <w:left w:val="single" w:sz="6" w:space="0" w:color="auto"/>
                    <w:bottom w:val="single" w:sz="6" w:space="0" w:color="auto"/>
                    <w:right w:val="single" w:sz="6" w:space="0" w:color="auto"/>
                  </w:tcBorders>
                </w:tcPr>
                <w:p w:rsidR="00BA10C6" w:rsidRDefault="00BA10C6">
                  <w:pPr>
                    <w:rPr>
                      <w:rFonts w:ascii="Calibri" w:hAnsi="Calibri" w:cs="Calibri"/>
                      <w:color w:val="000000"/>
                      <w:sz w:val="20"/>
                      <w:szCs w:val="20"/>
                    </w:rPr>
                  </w:pPr>
                  <w:r>
                    <w:rPr>
                      <w:rFonts w:ascii="Arial" w:hAnsi="Arial" w:cs="Arial"/>
                      <w:sz w:val="20"/>
                      <w:szCs w:val="20"/>
                    </w:rPr>
                    <w:t>Разметка проезжей части термопластиком линией шириной 0,20 м: пунктирной, шаг 1:1</w:t>
                  </w:r>
                  <w:r>
                    <w:rPr>
                      <w:rFonts w:ascii="Arial" w:hAnsi="Arial" w:cs="Arial"/>
                      <w:sz w:val="20"/>
                      <w:szCs w:val="20"/>
                    </w:rPr>
                    <w:b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Pr>
                      <w:rFonts w:ascii="Arial" w:hAnsi="Arial" w:cs="Arial"/>
                      <w:sz w:val="20"/>
                      <w:szCs w:val="20"/>
                    </w:rPr>
                    <w:br/>
                  </w:r>
                  <w:r w:rsidRPr="00BA10C6">
                    <w:rPr>
                      <w:rFonts w:ascii="Arial" w:hAnsi="Arial" w:cs="Arial"/>
                      <w:sz w:val="16"/>
                      <w:szCs w:val="16"/>
                    </w:rPr>
                    <w:t>ИНДЕКС К ПОЗИЦИИ(справочно):</w:t>
                  </w:r>
                  <w:r w:rsidRPr="00BA10C6">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BA10C6" w:rsidRDefault="00BA10C6">
                  <w:pPr>
                    <w:jc w:val="center"/>
                    <w:rPr>
                      <w:rFonts w:ascii="Calibri" w:hAnsi="Calibri" w:cs="Calibri"/>
                      <w:color w:val="000000"/>
                      <w:sz w:val="20"/>
                      <w:szCs w:val="20"/>
                    </w:rPr>
                  </w:pPr>
                  <w:r>
                    <w:rPr>
                      <w:rFonts w:ascii="Arial" w:hAnsi="Arial" w:cs="Arial"/>
                      <w:sz w:val="20"/>
                      <w:szCs w:val="20"/>
                    </w:rPr>
                    <w:t>1 км линии</w:t>
                  </w:r>
                </w:p>
              </w:tc>
              <w:tc>
                <w:tcPr>
                  <w:tcW w:w="1807" w:type="dxa"/>
                  <w:tcBorders>
                    <w:top w:val="single" w:sz="6" w:space="0" w:color="auto"/>
                    <w:left w:val="single" w:sz="6" w:space="0" w:color="auto"/>
                    <w:bottom w:val="single" w:sz="6" w:space="0" w:color="auto"/>
                    <w:right w:val="single" w:sz="6" w:space="0" w:color="auto"/>
                  </w:tcBorders>
                </w:tcPr>
                <w:p w:rsidR="00BA10C6" w:rsidRDefault="00BA10C6">
                  <w:pPr>
                    <w:jc w:val="center"/>
                    <w:rPr>
                      <w:rFonts w:ascii="Calibri" w:hAnsi="Calibri" w:cs="Calibri"/>
                      <w:color w:val="000000"/>
                      <w:sz w:val="20"/>
                      <w:szCs w:val="20"/>
                    </w:rPr>
                  </w:pPr>
                  <w:r>
                    <w:rPr>
                      <w:rFonts w:ascii="Arial" w:hAnsi="Arial" w:cs="Arial"/>
                      <w:sz w:val="15"/>
                      <w:szCs w:val="15"/>
                    </w:rPr>
                    <w:t>0,048</w:t>
                  </w:r>
                  <w:r>
                    <w:rPr>
                      <w:rFonts w:ascii="Arial" w:hAnsi="Arial" w:cs="Arial"/>
                      <w:sz w:val="15"/>
                      <w:szCs w:val="15"/>
                    </w:rPr>
                    <w:br/>
                    <w:t>4*12/1000</w:t>
                  </w:r>
                </w:p>
              </w:tc>
              <w:tc>
                <w:tcPr>
                  <w:tcW w:w="1487" w:type="dxa"/>
                  <w:tcBorders>
                    <w:top w:val="nil"/>
                    <w:left w:val="nil"/>
                    <w:bottom w:val="single" w:sz="4" w:space="0" w:color="auto"/>
                    <w:right w:val="single" w:sz="4" w:space="0" w:color="auto"/>
                  </w:tcBorders>
                  <w:noWrap/>
                </w:tcPr>
                <w:p w:rsidR="00BA10C6" w:rsidRDefault="00BA10C6" w:rsidP="00AF79E5"/>
              </w:tc>
            </w:tr>
            <w:tr w:rsidR="00DB7E66" w:rsidTr="00DB7E66">
              <w:trPr>
                <w:gridAfter w:val="3"/>
                <w:wAfter w:w="1358" w:type="dxa"/>
                <w:trHeight w:val="765"/>
              </w:trPr>
              <w:tc>
                <w:tcPr>
                  <w:tcW w:w="456" w:type="dxa"/>
                  <w:tcBorders>
                    <w:top w:val="nil"/>
                    <w:left w:val="single" w:sz="4" w:space="0" w:color="auto"/>
                    <w:bottom w:val="single" w:sz="4" w:space="0" w:color="auto"/>
                    <w:right w:val="single" w:sz="4" w:space="0" w:color="auto"/>
                  </w:tcBorders>
                  <w:noWrap/>
                </w:tcPr>
                <w:p w:rsidR="00DB7E66" w:rsidRDefault="00DB7E66" w:rsidP="00AF79E5">
                  <w:pPr>
                    <w:jc w:val="center"/>
                  </w:pPr>
                </w:p>
              </w:tc>
              <w:tc>
                <w:tcPr>
                  <w:tcW w:w="4497" w:type="dxa"/>
                  <w:gridSpan w:val="2"/>
                  <w:tcBorders>
                    <w:top w:val="single" w:sz="6" w:space="0" w:color="auto"/>
                    <w:left w:val="single" w:sz="6" w:space="0" w:color="auto"/>
                    <w:bottom w:val="single" w:sz="6" w:space="0" w:color="auto"/>
                    <w:right w:val="single" w:sz="6" w:space="0" w:color="auto"/>
                  </w:tcBorders>
                </w:tcPr>
                <w:p w:rsidR="00DB7E66" w:rsidRDefault="00DB7E66">
                  <w:pPr>
                    <w:rPr>
                      <w:rFonts w:ascii="Calibri" w:hAnsi="Calibri" w:cs="Calibri"/>
                      <w:color w:val="000000"/>
                      <w:sz w:val="20"/>
                      <w:szCs w:val="20"/>
                    </w:rPr>
                  </w:pPr>
                  <w:r>
                    <w:rPr>
                      <w:rFonts w:ascii="Arial" w:hAnsi="Arial" w:cs="Arial"/>
                      <w:sz w:val="20"/>
                      <w:szCs w:val="20"/>
                    </w:rPr>
                    <w:t>Монтаж искусственной дорожной неровности (ИДН)</w:t>
                  </w:r>
                  <w:r>
                    <w:rPr>
                      <w:rFonts w:ascii="Arial" w:hAnsi="Arial" w:cs="Arial"/>
                      <w:sz w:val="20"/>
                      <w:szCs w:val="20"/>
                    </w:rPr>
                    <w:b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r>
                    <w:rPr>
                      <w:rFonts w:ascii="Arial" w:hAnsi="Arial" w:cs="Arial"/>
                      <w:sz w:val="20"/>
                      <w:szCs w:val="20"/>
                    </w:rPr>
                    <w:br/>
                  </w:r>
                  <w:r w:rsidRPr="00DB7E66">
                    <w:rPr>
                      <w:rFonts w:ascii="Arial" w:hAnsi="Arial" w:cs="Arial"/>
                      <w:sz w:val="16"/>
                      <w:szCs w:val="16"/>
                    </w:rPr>
                    <w:t>ИНДЕКС К ПОЗИЦИИ(справочно):</w:t>
                  </w:r>
                  <w:r w:rsidRPr="00DB7E66">
                    <w:rPr>
                      <w:rFonts w:ascii="Arial" w:hAnsi="Arial" w:cs="Arial"/>
                      <w:sz w:val="16"/>
                      <w:szCs w:val="16"/>
                    </w:rPr>
                    <w:br/>
                    <w:t>1 Письмо Минстроя РФ№41695-хм/09 от 09.12.2016г.(Прочие объекты) СМР=6,56</w:t>
                  </w:r>
                </w:p>
              </w:tc>
              <w:tc>
                <w:tcPr>
                  <w:tcW w:w="1694" w:type="dxa"/>
                  <w:tcBorders>
                    <w:top w:val="single" w:sz="6" w:space="0" w:color="auto"/>
                    <w:left w:val="single" w:sz="6" w:space="0" w:color="auto"/>
                    <w:bottom w:val="single" w:sz="6" w:space="0" w:color="auto"/>
                    <w:right w:val="single" w:sz="6" w:space="0" w:color="auto"/>
                  </w:tcBorders>
                </w:tcPr>
                <w:p w:rsidR="00DB7E66" w:rsidRDefault="00DB7E66">
                  <w:pPr>
                    <w:jc w:val="center"/>
                    <w:rPr>
                      <w:rFonts w:ascii="Calibri" w:hAnsi="Calibri" w:cs="Calibri"/>
                      <w:color w:val="000000"/>
                      <w:sz w:val="20"/>
                      <w:szCs w:val="20"/>
                    </w:rPr>
                  </w:pPr>
                  <w:r>
                    <w:rPr>
                      <w:rFonts w:ascii="Arial" w:hAnsi="Arial" w:cs="Arial"/>
                      <w:sz w:val="20"/>
                      <w:szCs w:val="20"/>
                    </w:rPr>
                    <w:t>1 м2 горизонтальной проекции ИДН</w:t>
                  </w:r>
                </w:p>
              </w:tc>
              <w:tc>
                <w:tcPr>
                  <w:tcW w:w="1807" w:type="dxa"/>
                  <w:tcBorders>
                    <w:top w:val="single" w:sz="6" w:space="0" w:color="auto"/>
                    <w:left w:val="single" w:sz="6" w:space="0" w:color="auto"/>
                    <w:bottom w:val="single" w:sz="6" w:space="0" w:color="auto"/>
                    <w:right w:val="single" w:sz="6" w:space="0" w:color="auto"/>
                  </w:tcBorders>
                </w:tcPr>
                <w:p w:rsidR="00DB7E66" w:rsidRDefault="00DB7E66">
                  <w:pPr>
                    <w:jc w:val="center"/>
                    <w:rPr>
                      <w:rFonts w:ascii="Calibri" w:hAnsi="Calibri" w:cs="Calibri"/>
                      <w:color w:val="000000"/>
                      <w:sz w:val="20"/>
                      <w:szCs w:val="20"/>
                    </w:rPr>
                  </w:pPr>
                  <w:r>
                    <w:rPr>
                      <w:rFonts w:ascii="Arial" w:hAnsi="Arial" w:cs="Arial"/>
                      <w:sz w:val="15"/>
                      <w:szCs w:val="15"/>
                    </w:rPr>
                    <w:t>6</w:t>
                  </w:r>
                </w:p>
              </w:tc>
              <w:tc>
                <w:tcPr>
                  <w:tcW w:w="1487" w:type="dxa"/>
                  <w:tcBorders>
                    <w:top w:val="nil"/>
                    <w:left w:val="nil"/>
                    <w:bottom w:val="single" w:sz="4" w:space="0" w:color="auto"/>
                    <w:right w:val="single" w:sz="4" w:space="0" w:color="auto"/>
                  </w:tcBorders>
                  <w:noWrap/>
                </w:tcPr>
                <w:p w:rsidR="00DB7E66" w:rsidRDefault="00DB7E66" w:rsidP="00AF79E5"/>
              </w:tc>
            </w:tr>
          </w:tbl>
          <w:p w:rsidR="0010262C" w:rsidRPr="00EF7F2E" w:rsidRDefault="0010262C" w:rsidP="00AF79E5">
            <w:pPr>
              <w:suppressAutoHyphens w:val="0"/>
              <w:rPr>
                <w:sz w:val="20"/>
                <w:szCs w:val="20"/>
                <w:lang w:eastAsia="ru-RU"/>
              </w:rPr>
            </w:pPr>
          </w:p>
        </w:tc>
        <w:tc>
          <w:tcPr>
            <w:tcW w:w="7493" w:type="dxa"/>
            <w:tcBorders>
              <w:top w:val="nil"/>
              <w:left w:val="nil"/>
              <w:bottom w:val="nil"/>
              <w:right w:val="nil"/>
            </w:tcBorders>
            <w:shd w:val="clear" w:color="auto" w:fill="auto"/>
            <w:noWrap/>
          </w:tcPr>
          <w:p w:rsidR="0010262C" w:rsidRPr="00EF7F2E" w:rsidRDefault="0010262C" w:rsidP="00AF79E5">
            <w:pPr>
              <w:suppressAutoHyphens w:val="0"/>
              <w:jc w:val="center"/>
              <w:rPr>
                <w:sz w:val="20"/>
                <w:szCs w:val="20"/>
                <w:lang w:eastAsia="ru-RU"/>
              </w:rPr>
            </w:pPr>
          </w:p>
        </w:tc>
        <w:tc>
          <w:tcPr>
            <w:tcW w:w="221" w:type="dxa"/>
            <w:tcBorders>
              <w:top w:val="nil"/>
              <w:left w:val="nil"/>
              <w:bottom w:val="nil"/>
              <w:right w:val="nil"/>
            </w:tcBorders>
            <w:shd w:val="clear" w:color="auto" w:fill="auto"/>
          </w:tcPr>
          <w:p w:rsidR="0010262C" w:rsidRPr="00EF7F2E" w:rsidRDefault="0010262C" w:rsidP="00AF79E5">
            <w:pPr>
              <w:suppressAutoHyphens w:val="0"/>
              <w:rPr>
                <w:sz w:val="20"/>
                <w:szCs w:val="20"/>
                <w:lang w:eastAsia="ru-RU"/>
              </w:rPr>
            </w:pPr>
          </w:p>
        </w:tc>
        <w:tc>
          <w:tcPr>
            <w:tcW w:w="221" w:type="dxa"/>
            <w:tcBorders>
              <w:top w:val="nil"/>
              <w:left w:val="nil"/>
              <w:bottom w:val="nil"/>
              <w:right w:val="nil"/>
            </w:tcBorders>
            <w:shd w:val="clear" w:color="auto" w:fill="auto"/>
          </w:tcPr>
          <w:p w:rsidR="0010262C" w:rsidRPr="00EF7F2E" w:rsidRDefault="0010262C" w:rsidP="00AF79E5">
            <w:pPr>
              <w:suppressAutoHyphens w:val="0"/>
              <w:rPr>
                <w:sz w:val="20"/>
                <w:szCs w:val="20"/>
                <w:lang w:eastAsia="ru-RU"/>
              </w:rPr>
            </w:pPr>
          </w:p>
        </w:tc>
        <w:tc>
          <w:tcPr>
            <w:tcW w:w="783" w:type="dxa"/>
            <w:tcBorders>
              <w:top w:val="nil"/>
              <w:left w:val="nil"/>
              <w:bottom w:val="nil"/>
              <w:right w:val="nil"/>
            </w:tcBorders>
            <w:shd w:val="clear" w:color="auto" w:fill="auto"/>
            <w:noWrap/>
          </w:tcPr>
          <w:p w:rsidR="0010262C" w:rsidRPr="00EF7F2E" w:rsidRDefault="0010262C" w:rsidP="00AF79E5">
            <w:pPr>
              <w:suppressAutoHyphens w:val="0"/>
              <w:jc w:val="center"/>
              <w:rPr>
                <w:sz w:val="20"/>
                <w:szCs w:val="20"/>
                <w:lang w:eastAsia="ru-RU"/>
              </w:rPr>
            </w:pPr>
          </w:p>
        </w:tc>
        <w:tc>
          <w:tcPr>
            <w:tcW w:w="792" w:type="dxa"/>
            <w:tcBorders>
              <w:top w:val="nil"/>
              <w:left w:val="nil"/>
              <w:bottom w:val="nil"/>
              <w:right w:val="nil"/>
            </w:tcBorders>
            <w:shd w:val="clear" w:color="auto" w:fill="auto"/>
            <w:noWrap/>
          </w:tcPr>
          <w:p w:rsidR="0010262C" w:rsidRPr="00EF7F2E" w:rsidRDefault="0010262C" w:rsidP="00AF79E5">
            <w:pPr>
              <w:suppressAutoHyphens w:val="0"/>
              <w:jc w:val="center"/>
              <w:rPr>
                <w:sz w:val="20"/>
                <w:szCs w:val="20"/>
                <w:lang w:eastAsia="ru-RU"/>
              </w:rPr>
            </w:pPr>
          </w:p>
        </w:tc>
        <w:tc>
          <w:tcPr>
            <w:tcW w:w="549" w:type="dxa"/>
            <w:tcBorders>
              <w:top w:val="nil"/>
              <w:left w:val="nil"/>
              <w:bottom w:val="nil"/>
              <w:right w:val="nil"/>
            </w:tcBorders>
            <w:shd w:val="clear" w:color="auto" w:fill="auto"/>
            <w:noWrap/>
          </w:tcPr>
          <w:p w:rsidR="0010262C" w:rsidRPr="00EF7F2E" w:rsidRDefault="0010262C" w:rsidP="00AF79E5">
            <w:pPr>
              <w:suppressAutoHyphens w:val="0"/>
              <w:jc w:val="right"/>
              <w:rPr>
                <w:sz w:val="20"/>
                <w:szCs w:val="20"/>
                <w:lang w:eastAsia="ru-RU"/>
              </w:rPr>
            </w:pPr>
          </w:p>
        </w:tc>
        <w:tc>
          <w:tcPr>
            <w:tcW w:w="3173" w:type="dxa"/>
            <w:tcBorders>
              <w:top w:val="nil"/>
              <w:left w:val="nil"/>
              <w:bottom w:val="nil"/>
              <w:right w:val="nil"/>
            </w:tcBorders>
            <w:shd w:val="clear" w:color="auto" w:fill="auto"/>
            <w:noWrap/>
          </w:tcPr>
          <w:p w:rsidR="0010262C" w:rsidRPr="00EF7F2E" w:rsidRDefault="0010262C" w:rsidP="00AF79E5">
            <w:pPr>
              <w:suppressAutoHyphens w:val="0"/>
              <w:jc w:val="right"/>
              <w:rPr>
                <w:sz w:val="20"/>
                <w:szCs w:val="20"/>
                <w:lang w:eastAsia="ru-RU"/>
              </w:rPr>
            </w:pPr>
          </w:p>
        </w:tc>
        <w:tc>
          <w:tcPr>
            <w:tcW w:w="502" w:type="dxa"/>
            <w:tcBorders>
              <w:top w:val="nil"/>
              <w:left w:val="nil"/>
              <w:bottom w:val="nil"/>
              <w:right w:val="nil"/>
            </w:tcBorders>
            <w:shd w:val="clear" w:color="auto" w:fill="auto"/>
            <w:noWrap/>
          </w:tcPr>
          <w:p w:rsidR="0010262C" w:rsidRPr="00EF7F2E" w:rsidRDefault="0010262C" w:rsidP="00AF79E5">
            <w:pPr>
              <w:suppressAutoHyphens w:val="0"/>
              <w:jc w:val="right"/>
              <w:rPr>
                <w:sz w:val="20"/>
                <w:szCs w:val="20"/>
                <w:lang w:eastAsia="ru-RU"/>
              </w:rPr>
            </w:pPr>
          </w:p>
        </w:tc>
        <w:tc>
          <w:tcPr>
            <w:tcW w:w="2893" w:type="dxa"/>
            <w:tcBorders>
              <w:top w:val="nil"/>
              <w:left w:val="nil"/>
              <w:bottom w:val="nil"/>
              <w:right w:val="nil"/>
            </w:tcBorders>
            <w:shd w:val="clear" w:color="auto" w:fill="auto"/>
            <w:noWrap/>
          </w:tcPr>
          <w:p w:rsidR="0010262C" w:rsidRPr="00EF7F2E" w:rsidRDefault="0010262C" w:rsidP="00AF79E5">
            <w:pPr>
              <w:suppressAutoHyphens w:val="0"/>
              <w:jc w:val="right"/>
              <w:rPr>
                <w:sz w:val="20"/>
                <w:szCs w:val="20"/>
                <w:lang w:eastAsia="ru-RU"/>
              </w:rPr>
            </w:pPr>
          </w:p>
        </w:tc>
        <w:tc>
          <w:tcPr>
            <w:tcW w:w="1788" w:type="dxa"/>
            <w:tcBorders>
              <w:top w:val="nil"/>
              <w:left w:val="nil"/>
              <w:bottom w:val="nil"/>
              <w:right w:val="nil"/>
            </w:tcBorders>
            <w:shd w:val="clear" w:color="auto" w:fill="auto"/>
            <w:noWrap/>
          </w:tcPr>
          <w:p w:rsidR="0010262C" w:rsidRPr="00EF7F2E" w:rsidRDefault="0010262C" w:rsidP="00AF79E5">
            <w:pPr>
              <w:suppressAutoHyphens w:val="0"/>
              <w:jc w:val="right"/>
              <w:rPr>
                <w:sz w:val="20"/>
                <w:szCs w:val="20"/>
                <w:lang w:eastAsia="ru-RU"/>
              </w:rPr>
            </w:pPr>
          </w:p>
        </w:tc>
        <w:tc>
          <w:tcPr>
            <w:tcW w:w="490" w:type="dxa"/>
            <w:tcBorders>
              <w:top w:val="nil"/>
              <w:left w:val="nil"/>
              <w:bottom w:val="nil"/>
              <w:right w:val="nil"/>
            </w:tcBorders>
            <w:shd w:val="clear" w:color="auto" w:fill="auto"/>
            <w:noWrap/>
          </w:tcPr>
          <w:p w:rsidR="0010262C" w:rsidRPr="00EF7F2E" w:rsidRDefault="0010262C" w:rsidP="00AF79E5">
            <w:pPr>
              <w:suppressAutoHyphens w:val="0"/>
              <w:jc w:val="right"/>
              <w:rPr>
                <w:sz w:val="20"/>
                <w:szCs w:val="20"/>
                <w:lang w:eastAsia="ru-RU"/>
              </w:rPr>
            </w:pPr>
          </w:p>
        </w:tc>
        <w:tc>
          <w:tcPr>
            <w:tcW w:w="441" w:type="dxa"/>
            <w:tcBorders>
              <w:top w:val="nil"/>
              <w:left w:val="nil"/>
              <w:bottom w:val="nil"/>
              <w:right w:val="nil"/>
            </w:tcBorders>
            <w:shd w:val="clear" w:color="auto" w:fill="auto"/>
            <w:noWrap/>
          </w:tcPr>
          <w:p w:rsidR="0010262C" w:rsidRPr="00EF7F2E" w:rsidRDefault="0010262C" w:rsidP="00AF79E5">
            <w:pPr>
              <w:suppressAutoHyphens w:val="0"/>
              <w:jc w:val="right"/>
              <w:rPr>
                <w:sz w:val="20"/>
                <w:szCs w:val="20"/>
                <w:lang w:eastAsia="ru-RU"/>
              </w:rPr>
            </w:pPr>
          </w:p>
        </w:tc>
        <w:tc>
          <w:tcPr>
            <w:tcW w:w="490" w:type="dxa"/>
            <w:tcBorders>
              <w:top w:val="nil"/>
              <w:left w:val="nil"/>
              <w:bottom w:val="nil"/>
              <w:right w:val="nil"/>
            </w:tcBorders>
            <w:shd w:val="clear" w:color="auto" w:fill="auto"/>
            <w:noWrap/>
          </w:tcPr>
          <w:p w:rsidR="0010262C" w:rsidRPr="00EF7F2E" w:rsidRDefault="0010262C" w:rsidP="00AF79E5">
            <w:pPr>
              <w:suppressAutoHyphens w:val="0"/>
              <w:jc w:val="right"/>
              <w:rPr>
                <w:sz w:val="20"/>
                <w:szCs w:val="20"/>
                <w:lang w:eastAsia="ru-RU"/>
              </w:rPr>
            </w:pPr>
          </w:p>
        </w:tc>
        <w:tc>
          <w:tcPr>
            <w:tcW w:w="490" w:type="dxa"/>
            <w:tcBorders>
              <w:top w:val="nil"/>
              <w:left w:val="nil"/>
              <w:bottom w:val="nil"/>
              <w:right w:val="nil"/>
            </w:tcBorders>
            <w:shd w:val="clear" w:color="auto" w:fill="auto"/>
            <w:noWrap/>
          </w:tcPr>
          <w:p w:rsidR="0010262C" w:rsidRPr="00EF7F2E" w:rsidRDefault="0010262C" w:rsidP="00AF79E5">
            <w:pPr>
              <w:suppressAutoHyphens w:val="0"/>
              <w:jc w:val="right"/>
              <w:rPr>
                <w:sz w:val="20"/>
                <w:szCs w:val="20"/>
                <w:lang w:eastAsia="ru-RU"/>
              </w:rPr>
            </w:pPr>
          </w:p>
        </w:tc>
        <w:tc>
          <w:tcPr>
            <w:tcW w:w="441" w:type="dxa"/>
            <w:tcBorders>
              <w:top w:val="nil"/>
              <w:left w:val="nil"/>
              <w:bottom w:val="nil"/>
              <w:right w:val="nil"/>
            </w:tcBorders>
            <w:shd w:val="clear" w:color="auto" w:fill="auto"/>
            <w:noWrap/>
          </w:tcPr>
          <w:p w:rsidR="0010262C" w:rsidRPr="00EF7F2E" w:rsidRDefault="0010262C" w:rsidP="00AF79E5">
            <w:pPr>
              <w:suppressAutoHyphens w:val="0"/>
              <w:jc w:val="right"/>
              <w:rPr>
                <w:sz w:val="20"/>
                <w:szCs w:val="20"/>
                <w:lang w:eastAsia="ru-RU"/>
              </w:rPr>
            </w:pPr>
          </w:p>
        </w:tc>
        <w:tc>
          <w:tcPr>
            <w:tcW w:w="441" w:type="dxa"/>
            <w:tcBorders>
              <w:top w:val="nil"/>
              <w:left w:val="nil"/>
              <w:bottom w:val="nil"/>
              <w:right w:val="nil"/>
            </w:tcBorders>
            <w:shd w:val="clear" w:color="auto" w:fill="auto"/>
            <w:noWrap/>
          </w:tcPr>
          <w:p w:rsidR="0010262C" w:rsidRPr="00EF7F2E" w:rsidRDefault="0010262C" w:rsidP="00AF79E5">
            <w:pPr>
              <w:suppressAutoHyphens w:val="0"/>
              <w:jc w:val="right"/>
              <w:rPr>
                <w:sz w:val="20"/>
                <w:szCs w:val="20"/>
                <w:lang w:eastAsia="ru-RU"/>
              </w:rPr>
            </w:pPr>
          </w:p>
        </w:tc>
      </w:tr>
    </w:tbl>
    <w:p w:rsidR="0010262C" w:rsidRDefault="0010262C" w:rsidP="003949B2"/>
    <w:sectPr w:rsidR="0010262C" w:rsidSect="00105B2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5AD" w:rsidRDefault="00C105AD" w:rsidP="00C53DE8">
      <w:r>
        <w:separator/>
      </w:r>
    </w:p>
  </w:endnote>
  <w:endnote w:type="continuationSeparator" w:id="0">
    <w:p w:rsidR="00C105AD" w:rsidRDefault="00C105AD" w:rsidP="00C5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91">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5AD" w:rsidRDefault="00C105AD" w:rsidP="00C53DE8">
      <w:r>
        <w:separator/>
      </w:r>
    </w:p>
  </w:footnote>
  <w:footnote w:type="continuationSeparator" w:id="0">
    <w:p w:rsidR="00C105AD" w:rsidRDefault="00C105AD" w:rsidP="00C53DE8">
      <w:r>
        <w:continuationSeparator/>
      </w:r>
    </w:p>
  </w:footnote>
  <w:footnote w:id="1">
    <w:p w:rsidR="00F22C8D" w:rsidRDefault="00F22C8D" w:rsidP="00C53DE8">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upperRoman"/>
      <w:lvlText w:val="%1."/>
      <w:lvlJc w:val="right"/>
      <w:pPr>
        <w:tabs>
          <w:tab w:val="num" w:pos="-566"/>
        </w:tabs>
        <w:ind w:left="360" w:hanging="360"/>
      </w:pPr>
      <w:rPr>
        <w:rFonts w:cs="Times New Roman"/>
      </w:rPr>
    </w:lvl>
  </w:abstractNum>
  <w:abstractNum w:abstractNumId="2">
    <w:nsid w:val="00000004"/>
    <w:multiLevelType w:val="multilevel"/>
    <w:tmpl w:val="84B23A3C"/>
    <w:name w:val="WW8Num4"/>
    <w:lvl w:ilvl="0">
      <w:start w:val="3"/>
      <w:numFmt w:val="decimal"/>
      <w:lvlText w:val="%1"/>
      <w:lvlJc w:val="left"/>
      <w:pPr>
        <w:tabs>
          <w:tab w:val="num" w:pos="0"/>
        </w:tabs>
        <w:ind w:left="360" w:hanging="360"/>
      </w:pPr>
      <w:rPr>
        <w:rFonts w:cs="Times New Roman"/>
      </w:rPr>
    </w:lvl>
    <w:lvl w:ilvl="1">
      <w:start w:val="2"/>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3">
    <w:nsid w:val="00000005"/>
    <w:multiLevelType w:val="multilevel"/>
    <w:tmpl w:val="00000005"/>
    <w:name w:val="WW8Num5"/>
    <w:lvl w:ilvl="0">
      <w:start w:val="3"/>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num>
  <w:num w:numId="5">
    <w:abstractNumId w:val="3"/>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262C"/>
    <w:rsid w:val="000950B7"/>
    <w:rsid w:val="000C1563"/>
    <w:rsid w:val="000F58E9"/>
    <w:rsid w:val="0010262C"/>
    <w:rsid w:val="00105B29"/>
    <w:rsid w:val="00335EDC"/>
    <w:rsid w:val="00350FBB"/>
    <w:rsid w:val="00371559"/>
    <w:rsid w:val="00384F83"/>
    <w:rsid w:val="003949B2"/>
    <w:rsid w:val="003A41D7"/>
    <w:rsid w:val="007B3F23"/>
    <w:rsid w:val="00820A7F"/>
    <w:rsid w:val="009E3984"/>
    <w:rsid w:val="00A90AB5"/>
    <w:rsid w:val="00AB0ABA"/>
    <w:rsid w:val="00AC599B"/>
    <w:rsid w:val="00AF79E5"/>
    <w:rsid w:val="00BA10C6"/>
    <w:rsid w:val="00C10116"/>
    <w:rsid w:val="00C105AD"/>
    <w:rsid w:val="00C2410C"/>
    <w:rsid w:val="00C360E7"/>
    <w:rsid w:val="00C53DE8"/>
    <w:rsid w:val="00DB7E66"/>
    <w:rsid w:val="00F22C8D"/>
    <w:rsid w:val="00F83E14"/>
    <w:rsid w:val="00FA559E"/>
    <w:rsid w:val="00FF5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F1816D7-C1B1-427B-8E7D-1B6DD84F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62C"/>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1"/>
    <w:qFormat/>
    <w:rsid w:val="00C53DE8"/>
    <w:pPr>
      <w:keepNext/>
      <w:spacing w:before="240" w:after="60"/>
      <w:jc w:val="center"/>
      <w:outlineLvl w:val="0"/>
    </w:pPr>
    <w:rPr>
      <w:b/>
      <w:kern w:val="2"/>
      <w:sz w:val="36"/>
      <w:szCs w:val="20"/>
    </w:rPr>
  </w:style>
  <w:style w:type="paragraph" w:styleId="2">
    <w:name w:val="heading 2"/>
    <w:basedOn w:val="a"/>
    <w:next w:val="a0"/>
    <w:link w:val="20"/>
    <w:qFormat/>
    <w:rsid w:val="00C53DE8"/>
    <w:pPr>
      <w:keepNext/>
      <w:widowControl w:val="0"/>
      <w:numPr>
        <w:ilvl w:val="1"/>
        <w:numId w:val="1"/>
      </w:numPr>
      <w:spacing w:before="120" w:line="100" w:lineRule="atLeast"/>
      <w:jc w:val="center"/>
      <w:outlineLvl w:val="1"/>
    </w:pPr>
    <w:rPr>
      <w:rFonts w:cs="font291"/>
      <w:b/>
      <w:kern w:val="2"/>
      <w:sz w:val="32"/>
      <w:szCs w:val="3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rsid w:val="00C53DE8"/>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1"/>
    <w:link w:val="2"/>
    <w:rsid w:val="00C53DE8"/>
    <w:rPr>
      <w:rFonts w:ascii="Times New Roman" w:eastAsia="Times New Roman" w:hAnsi="Times New Roman" w:cs="font291"/>
      <w:b/>
      <w:kern w:val="2"/>
      <w:sz w:val="32"/>
      <w:szCs w:val="32"/>
      <w:lang w:eastAsia="ar-SA"/>
    </w:rPr>
  </w:style>
  <w:style w:type="character" w:customStyle="1" w:styleId="11">
    <w:name w:val="Заголовок 1 Знак1"/>
    <w:basedOn w:val="a1"/>
    <w:link w:val="1"/>
    <w:locked/>
    <w:rsid w:val="00C53DE8"/>
    <w:rPr>
      <w:rFonts w:ascii="Times New Roman" w:eastAsia="Times New Roman" w:hAnsi="Times New Roman" w:cs="Times New Roman"/>
      <w:b/>
      <w:kern w:val="2"/>
      <w:sz w:val="36"/>
      <w:szCs w:val="20"/>
      <w:lang w:eastAsia="zh-CN"/>
    </w:rPr>
  </w:style>
  <w:style w:type="paragraph" w:styleId="a0">
    <w:name w:val="Body Text"/>
    <w:basedOn w:val="a"/>
    <w:link w:val="a4"/>
    <w:rsid w:val="00C53DE8"/>
    <w:pPr>
      <w:spacing w:after="120"/>
      <w:jc w:val="both"/>
    </w:pPr>
    <w:rPr>
      <w:szCs w:val="20"/>
      <w:lang w:eastAsia="ru-RU"/>
    </w:rPr>
  </w:style>
  <w:style w:type="character" w:customStyle="1" w:styleId="a4">
    <w:name w:val="Основной текст Знак"/>
    <w:basedOn w:val="a1"/>
    <w:link w:val="a0"/>
    <w:rsid w:val="00C53DE8"/>
    <w:rPr>
      <w:rFonts w:ascii="Times New Roman" w:eastAsia="Times New Roman" w:hAnsi="Times New Roman" w:cs="Times New Roman"/>
      <w:sz w:val="24"/>
      <w:szCs w:val="20"/>
      <w:lang w:eastAsia="ru-RU"/>
    </w:rPr>
  </w:style>
  <w:style w:type="character" w:styleId="a5">
    <w:name w:val="Hyperlink"/>
    <w:basedOn w:val="a1"/>
    <w:rsid w:val="00C53DE8"/>
    <w:rPr>
      <w:rFonts w:ascii="Times New Roman" w:hAnsi="Times New Roman" w:cs="Times New Roman" w:hint="default"/>
      <w:color w:val="0000FF"/>
      <w:u w:val="single"/>
    </w:rPr>
  </w:style>
  <w:style w:type="paragraph" w:styleId="12">
    <w:name w:val="toc 1"/>
    <w:basedOn w:val="a"/>
    <w:next w:val="a"/>
    <w:rsid w:val="00C53DE8"/>
    <w:pPr>
      <w:spacing w:after="120"/>
    </w:pPr>
    <w:rPr>
      <w:b/>
      <w:bCs/>
      <w:caps/>
      <w:szCs w:val="36"/>
      <w:lang w:eastAsia="ru-RU"/>
    </w:rPr>
  </w:style>
  <w:style w:type="paragraph" w:styleId="a6">
    <w:name w:val="footnote text"/>
    <w:basedOn w:val="a"/>
    <w:link w:val="a7"/>
    <w:rsid w:val="00C53DE8"/>
    <w:pPr>
      <w:spacing w:after="60"/>
      <w:ind w:left="-426"/>
      <w:jc w:val="both"/>
    </w:pPr>
    <w:rPr>
      <w:sz w:val="18"/>
      <w:szCs w:val="18"/>
    </w:rPr>
  </w:style>
  <w:style w:type="character" w:customStyle="1" w:styleId="a7">
    <w:name w:val="Текст сноски Знак"/>
    <w:basedOn w:val="a1"/>
    <w:link w:val="a6"/>
    <w:rsid w:val="00C53DE8"/>
    <w:rPr>
      <w:rFonts w:ascii="Times New Roman" w:eastAsia="Times New Roman" w:hAnsi="Times New Roman" w:cs="Times New Roman"/>
      <w:sz w:val="18"/>
      <w:szCs w:val="18"/>
      <w:lang w:eastAsia="zh-CN"/>
    </w:rPr>
  </w:style>
  <w:style w:type="character" w:customStyle="1" w:styleId="a8">
    <w:name w:val="Текст примечания Знак"/>
    <w:basedOn w:val="a1"/>
    <w:link w:val="a9"/>
    <w:locked/>
    <w:rsid w:val="00C53DE8"/>
    <w:rPr>
      <w:lang w:eastAsia="ru-RU"/>
    </w:rPr>
  </w:style>
  <w:style w:type="paragraph" w:styleId="a9">
    <w:name w:val="annotation text"/>
    <w:basedOn w:val="a"/>
    <w:link w:val="a8"/>
    <w:rsid w:val="00C53DE8"/>
    <w:pPr>
      <w:suppressAutoHyphens w:val="0"/>
    </w:pPr>
    <w:rPr>
      <w:rFonts w:asciiTheme="minorHAnsi" w:eastAsiaTheme="minorHAnsi" w:hAnsiTheme="minorHAnsi" w:cstheme="minorBidi"/>
      <w:sz w:val="22"/>
      <w:szCs w:val="22"/>
      <w:lang w:eastAsia="ru-RU"/>
    </w:rPr>
  </w:style>
  <w:style w:type="character" w:customStyle="1" w:styleId="13">
    <w:name w:val="Текст примечания Знак1"/>
    <w:basedOn w:val="a1"/>
    <w:uiPriority w:val="99"/>
    <w:semiHidden/>
    <w:rsid w:val="00C53DE8"/>
    <w:rPr>
      <w:rFonts w:ascii="Times New Roman" w:eastAsia="Times New Roman" w:hAnsi="Times New Roman" w:cs="Times New Roman"/>
      <w:sz w:val="20"/>
      <w:szCs w:val="20"/>
      <w:lang w:eastAsia="zh-CN"/>
    </w:rPr>
  </w:style>
  <w:style w:type="character" w:customStyle="1" w:styleId="aa">
    <w:name w:val="Основной текст с отступом Знак"/>
    <w:link w:val="ab"/>
    <w:locked/>
    <w:rsid w:val="00C53DE8"/>
    <w:rPr>
      <w:sz w:val="24"/>
      <w:szCs w:val="24"/>
    </w:rPr>
  </w:style>
  <w:style w:type="paragraph" w:styleId="ab">
    <w:name w:val="Body Text Indent"/>
    <w:basedOn w:val="a"/>
    <w:link w:val="aa"/>
    <w:rsid w:val="00C53DE8"/>
    <w:pPr>
      <w:suppressAutoHyphens w:val="0"/>
      <w:spacing w:after="120"/>
      <w:ind w:left="283"/>
    </w:pPr>
    <w:rPr>
      <w:rFonts w:asciiTheme="minorHAnsi" w:eastAsiaTheme="minorHAnsi" w:hAnsiTheme="minorHAnsi" w:cstheme="minorBidi"/>
    </w:rPr>
  </w:style>
  <w:style w:type="character" w:customStyle="1" w:styleId="14">
    <w:name w:val="Основной текст с отступом Знак1"/>
    <w:basedOn w:val="a1"/>
    <w:uiPriority w:val="99"/>
    <w:semiHidden/>
    <w:rsid w:val="00C53DE8"/>
    <w:rPr>
      <w:rFonts w:ascii="Times New Roman" w:eastAsia="Times New Roman" w:hAnsi="Times New Roman" w:cs="Times New Roman"/>
      <w:sz w:val="24"/>
      <w:szCs w:val="24"/>
      <w:lang w:eastAsia="zh-CN"/>
    </w:rPr>
  </w:style>
  <w:style w:type="character" w:customStyle="1" w:styleId="ConsPlusNormal">
    <w:name w:val="ConsPlusNormal Знак"/>
    <w:basedOn w:val="a1"/>
    <w:link w:val="ConsPlusNormal1"/>
    <w:locked/>
    <w:rsid w:val="00C53DE8"/>
    <w:rPr>
      <w:rFonts w:ascii="Arial" w:hAnsi="Arial" w:cs="Tahoma"/>
      <w:kern w:val="2"/>
      <w:szCs w:val="24"/>
      <w:lang w:eastAsia="zh-CN" w:bidi="hi-IN"/>
    </w:rPr>
  </w:style>
  <w:style w:type="paragraph" w:customStyle="1" w:styleId="ConsPlusNormal1">
    <w:name w:val="ConsPlusNormal1"/>
    <w:link w:val="ConsPlusNormal"/>
    <w:rsid w:val="00C53DE8"/>
    <w:pPr>
      <w:suppressAutoHyphens/>
      <w:spacing w:after="0" w:line="240" w:lineRule="auto"/>
    </w:pPr>
    <w:rPr>
      <w:rFonts w:ascii="Arial" w:hAnsi="Arial" w:cs="Tahoma"/>
      <w:kern w:val="2"/>
      <w:szCs w:val="24"/>
      <w:lang w:eastAsia="zh-CN" w:bidi="hi-IN"/>
    </w:rPr>
  </w:style>
  <w:style w:type="paragraph" w:customStyle="1" w:styleId="ac">
    <w:name w:val="Обычный таблица"/>
    <w:basedOn w:val="a"/>
    <w:rsid w:val="00C53DE8"/>
    <w:rPr>
      <w:sz w:val="18"/>
      <w:szCs w:val="18"/>
    </w:rPr>
  </w:style>
  <w:style w:type="paragraph" w:customStyle="1" w:styleId="ConsPlusNormal0">
    <w:name w:val="ConsPlusNormal"/>
    <w:rsid w:val="00C53DE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otnoteCharacters">
    <w:name w:val="Footnote Characters"/>
    <w:basedOn w:val="a1"/>
    <w:rsid w:val="00C53DE8"/>
    <w:rPr>
      <w:rFonts w:ascii="Times New Roman" w:hAnsi="Times New Roman" w:cs="Times New Roman" w:hint="default"/>
      <w:vertAlign w:val="superscript"/>
    </w:rPr>
  </w:style>
  <w:style w:type="paragraph" w:customStyle="1" w:styleId="msonormalcxspmiddle">
    <w:name w:val="msonormalcxspmiddle"/>
    <w:basedOn w:val="a"/>
    <w:rsid w:val="00C53DE8"/>
    <w:pPr>
      <w:suppressAutoHyphens w:val="0"/>
      <w:spacing w:before="100" w:beforeAutospacing="1" w:after="100" w:afterAutospacing="1"/>
    </w:pPr>
    <w:rPr>
      <w:lang w:eastAsia="ru-RU"/>
    </w:rPr>
  </w:style>
  <w:style w:type="paragraph" w:customStyle="1" w:styleId="Default">
    <w:name w:val="Default"/>
    <w:rsid w:val="00C53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1">
    <w:name w:val="s1"/>
    <w:basedOn w:val="a1"/>
    <w:rsid w:val="00C53DE8"/>
  </w:style>
  <w:style w:type="character" w:customStyle="1" w:styleId="s10">
    <w:name w:val="s10"/>
    <w:basedOn w:val="a1"/>
    <w:rsid w:val="00C53DE8"/>
  </w:style>
  <w:style w:type="character" w:customStyle="1" w:styleId="s14">
    <w:name w:val="s14"/>
    <w:basedOn w:val="a1"/>
    <w:rsid w:val="00C53DE8"/>
  </w:style>
  <w:style w:type="paragraph" w:customStyle="1" w:styleId="western">
    <w:name w:val="western"/>
    <w:basedOn w:val="a"/>
    <w:rsid w:val="00C53DE8"/>
    <w:pPr>
      <w:suppressAutoHyphens w:val="0"/>
      <w:spacing w:before="100" w:beforeAutospacing="1" w:after="100" w:afterAutospacing="1"/>
    </w:pPr>
    <w:rPr>
      <w:lang w:eastAsia="ru-RU"/>
    </w:rPr>
  </w:style>
  <w:style w:type="paragraph" w:styleId="ad">
    <w:name w:val="Balloon Text"/>
    <w:basedOn w:val="a"/>
    <w:link w:val="ae"/>
    <w:rsid w:val="00C53DE8"/>
    <w:rPr>
      <w:rFonts w:ascii="Tahoma" w:hAnsi="Tahoma" w:cs="Tahoma"/>
      <w:sz w:val="16"/>
      <w:szCs w:val="16"/>
    </w:rPr>
  </w:style>
  <w:style w:type="character" w:customStyle="1" w:styleId="ae">
    <w:name w:val="Текст выноски Знак"/>
    <w:basedOn w:val="a1"/>
    <w:link w:val="ad"/>
    <w:rsid w:val="00C53DE8"/>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7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pple\AppData\Local\Microsoft\Windows\Temporary%20Internet%20Files\Content.IE5\DBK0UIY9\&#1044;&#1086;&#1082;&#1091;&#1084;&#1077;&#1085;&#1090;&#1072;&#1094;&#1080;&#1103;.doc" TargetMode="External"/><Relationship Id="rId13" Type="http://schemas.openxmlformats.org/officeDocument/2006/relationships/hyperlink" Target="consultantplus://offline/ref=8FB195963D11ECFC4031D31630FEA2DFF398910ACD63464489B5F79742CBB64483CEB542F4ECB5x8K" TargetMode="External"/><Relationship Id="rId18" Type="http://schemas.openxmlformats.org/officeDocument/2006/relationships/hyperlink" Target="file:///C:\Users\Apple\AppData\Local\Microsoft\Windows\Temporary%20Internet%20Files\Content.IE5\DBK0UIY9\&#1044;&#1086;&#1082;&#1091;&#1084;&#1077;&#1085;&#1090;&#1072;&#1094;&#1080;&#1103;.doc" TargetMode="External"/><Relationship Id="rId26"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hyperlink" Target="file:///C:\Users\Apple\AppData\Local\Microsoft\Windows\Temporary%20Internet%20Files\Content.IE5\DBK0UIY9\&#1044;&#1086;&#1082;&#1091;&#1084;&#1077;&#1085;&#1090;&#1072;&#1094;&#1080;&#1103;.doc" TargetMode="External"/><Relationship Id="rId7" Type="http://schemas.openxmlformats.org/officeDocument/2006/relationships/hyperlink" Target="file:///C:\Users\Apple\AppData\Local\Microsoft\Windows\Temporary%20Internet%20Files\Content.IE5\DBK0UIY9\&#1044;&#1086;&#1082;&#1091;&#1084;&#1077;&#1085;&#1090;&#1072;&#1094;&#1080;&#1103;.doc" TargetMode="External"/><Relationship Id="rId12" Type="http://schemas.openxmlformats.org/officeDocument/2006/relationships/hyperlink" Target="http://www.zakupki.gov.ru" TargetMode="External"/><Relationship Id="rId17" Type="http://schemas.openxmlformats.org/officeDocument/2006/relationships/hyperlink" Target="file:///C:\Users\Apple\AppData\Local\Microsoft\Windows\Temporary%20Internet%20Files\Content.IE5\DBK0UIY9\&#1044;&#1086;&#1082;&#1091;&#1084;&#1077;&#1085;&#1090;&#1072;&#1094;&#1080;&#1103;.doc" TargetMode="External"/><Relationship Id="rId25"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file:///C:\Users\Apple\AppData\Local\Microsoft\Windows\Temporary%20Internet%20Files\Content.IE5\DBK0UIY9\&#1044;&#1086;&#1082;&#1091;&#1084;&#1077;&#1085;&#1090;&#1072;&#1094;&#1080;&#1103;.doc" TargetMode="External"/><Relationship Id="rId20" Type="http://schemas.openxmlformats.org/officeDocument/2006/relationships/hyperlink" Target="file:///C:\Users\Apple\AppData\Local\Microsoft\Windows\Temporary%20Internet%20Files\Content.IE5\DBK0UIY9\&#1044;&#1086;&#1082;&#1091;&#1084;&#1077;&#1085;&#1090;&#1072;&#1094;&#1080;&#1103;.do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pple\AppData\Local\Microsoft\Windows\Temporary%20Internet%20Files\Content.IE5\DBK0UIY9\&#1044;&#1086;&#1082;&#1091;&#1084;&#1077;&#1085;&#1090;&#1072;&#1094;&#1080;&#1103;.doc" TargetMode="External"/><Relationship Id="rId24"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hyperlink" Target="file:///C:\Users\Apple\AppData\Local\Microsoft\Windows\Temporary%20Internet%20Files\Content.IE5\DBK0UIY9\&#1044;&#1086;&#1082;&#1091;&#1084;&#1077;&#1085;&#1090;&#1072;&#1094;&#1080;&#1103;.doc" TargetMode="External"/><Relationship Id="rId23" Type="http://schemas.openxmlformats.org/officeDocument/2006/relationships/hyperlink" Target="file:///C:\Users\Apple\AppData\Local\Microsoft\Windows\Temporary%20Internet%20Files\Content.IE5\DBK0UIY9\&#1044;&#1086;&#1082;&#1091;&#1084;&#1077;&#1085;&#1090;&#1072;&#1094;&#1080;&#1103;.doc" TargetMode="External"/><Relationship Id="rId28" Type="http://schemas.openxmlformats.org/officeDocument/2006/relationships/fontTable" Target="fontTable.xml"/><Relationship Id="rId10" Type="http://schemas.openxmlformats.org/officeDocument/2006/relationships/hyperlink" Target="file:///C:\Users\Apple\AppData\Local\Microsoft\Windows\Temporary%20Internet%20Files\Content.IE5\DBK0UIY9\&#1044;&#1086;&#1082;&#1091;&#1084;&#1077;&#1085;&#1090;&#1072;&#1094;&#1080;&#1103;.doc" TargetMode="External"/><Relationship Id="rId19" Type="http://schemas.openxmlformats.org/officeDocument/2006/relationships/hyperlink" Target="file:///C:\Users\Apple\AppData\Local\Microsoft\Windows\Temporary%20Internet%20Files\Content.IE5\DBK0UIY9\&#1044;&#1086;&#1082;&#1091;&#1084;&#1077;&#1085;&#1090;&#1072;&#1094;&#1080;&#1103;.doc" TargetMode="External"/><Relationship Id="rId4" Type="http://schemas.openxmlformats.org/officeDocument/2006/relationships/webSettings" Target="webSettings.xml"/><Relationship Id="rId9" Type="http://schemas.openxmlformats.org/officeDocument/2006/relationships/hyperlink" Target="file:///C:\Users\Apple\AppData\Local\Microsoft\Windows\Temporary%20Internet%20Files\Content.IE5\DBK0UIY9\&#1044;&#1086;&#1082;&#1091;&#1084;&#1077;&#1085;&#1090;&#1072;&#1094;&#1080;&#1103;.doc" TargetMode="External"/><Relationship Id="rId14" Type="http://schemas.openxmlformats.org/officeDocument/2006/relationships/hyperlink" Target="file:///C:\Users\Apple\AppData\Local\Microsoft\Windows\Temporary%20Internet%20Files\Content.IE5\DBK0UIY9\&#1044;&#1086;&#1082;&#1091;&#1084;&#1077;&#1085;&#1090;&#1072;&#1094;&#1080;&#1103;.doc" TargetMode="External"/><Relationship Id="rId22" Type="http://schemas.openxmlformats.org/officeDocument/2006/relationships/hyperlink" Target="file:///C:\Users\Apple\AppData\Local\Microsoft\Windows\Temporary%20Internet%20Files\Content.IE5\DBK0UIY9\&#1044;&#1086;&#1082;&#1091;&#1084;&#1077;&#1085;&#1090;&#1072;&#1094;&#1080;&#1103;.doc" TargetMode="External"/><Relationship Id="rId27"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49</Pages>
  <Words>38117</Words>
  <Characters>217270</Characters>
  <Application>Microsoft Office Word</Application>
  <DocSecurity>0</DocSecurity>
  <Lines>1810</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Конышева Л В</dc:creator>
  <cp:lastModifiedBy>Администратор</cp:lastModifiedBy>
  <cp:revision>7</cp:revision>
  <dcterms:created xsi:type="dcterms:W3CDTF">2017-05-16T09:15:00Z</dcterms:created>
  <dcterms:modified xsi:type="dcterms:W3CDTF">2017-07-03T04:22:00Z</dcterms:modified>
</cp:coreProperties>
</file>